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913AAB" w14:textId="3E6CE724" w:rsidR="00B50ADE" w:rsidRPr="00EB3F8D" w:rsidRDefault="00A7207F" w:rsidP="00B50ADE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EB3F8D">
        <w:rPr>
          <w:b/>
          <w:sz w:val="28"/>
          <w:szCs w:val="28"/>
        </w:rPr>
        <w:t>OBRAZAC POZIVA ZA ORGANIZACIJU VIŠEDNEVNE IZVANUČIONIČKE NASTAVE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17"/>
        <w:gridCol w:w="2652"/>
      </w:tblGrid>
      <w:tr w:rsidR="00A7207F" w:rsidRPr="00EB3F8D" w14:paraId="5495B605" w14:textId="77777777" w:rsidTr="00B50ADE">
        <w:trPr>
          <w:trHeight w:val="286"/>
        </w:trPr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DD05931" w14:textId="5EE24627" w:rsidR="00A7207F" w:rsidRPr="00EB3F8D" w:rsidRDefault="00921060">
            <w:pPr>
              <w:spacing w:after="0" w:line="240" w:lineRule="auto"/>
              <w:jc w:val="center"/>
            </w:pPr>
            <w:r w:rsidRPr="00EB3F8D">
              <w:rPr>
                <w:b/>
              </w:rPr>
              <w:t>Broj poziva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FA9793" w14:textId="3F3062B1" w:rsidR="00A7207F" w:rsidRPr="00EB3F8D" w:rsidRDefault="005A6908" w:rsidP="00194573">
            <w:pPr>
              <w:snapToGrid w:val="0"/>
              <w:spacing w:after="0" w:line="240" w:lineRule="auto"/>
              <w:jc w:val="center"/>
            </w:pPr>
            <w:r w:rsidRPr="00EB3F8D">
              <w:rPr>
                <w:b/>
              </w:rPr>
              <w:t>0</w:t>
            </w:r>
            <w:r w:rsidR="00194573" w:rsidRPr="00EB3F8D">
              <w:rPr>
                <w:b/>
              </w:rPr>
              <w:t>1</w:t>
            </w:r>
            <w:r w:rsidR="006579B9" w:rsidRPr="00EB3F8D">
              <w:t>/</w:t>
            </w:r>
            <w:r w:rsidR="006A7552">
              <w:rPr>
                <w:b/>
              </w:rPr>
              <w:t>2024</w:t>
            </w:r>
            <w:r w:rsidR="00194573" w:rsidRPr="00EB3F8D">
              <w:rPr>
                <w:b/>
              </w:rPr>
              <w:t>.</w:t>
            </w:r>
          </w:p>
        </w:tc>
      </w:tr>
    </w:tbl>
    <w:p w14:paraId="0E74D2EF" w14:textId="77777777" w:rsidR="00A7207F" w:rsidRPr="00EB3F8D" w:rsidRDefault="00A7207F"/>
    <w:tbl>
      <w:tblPr>
        <w:tblW w:w="9034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823"/>
        <w:gridCol w:w="33"/>
        <w:gridCol w:w="3940"/>
        <w:gridCol w:w="851"/>
        <w:gridCol w:w="850"/>
        <w:gridCol w:w="491"/>
        <w:gridCol w:w="360"/>
        <w:gridCol w:w="850"/>
        <w:gridCol w:w="780"/>
        <w:gridCol w:w="39"/>
        <w:gridCol w:w="17"/>
      </w:tblGrid>
      <w:tr w:rsidR="00A7207F" w:rsidRPr="00EB3F8D" w14:paraId="5935112B" w14:textId="77777777" w:rsidTr="005E4101">
        <w:trPr>
          <w:trHeight w:val="253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2CCCAA1" w14:textId="77777777" w:rsidR="00A7207F" w:rsidRPr="00EB3F8D" w:rsidRDefault="00A7207F">
            <w:pPr>
              <w:spacing w:after="0" w:line="240" w:lineRule="auto"/>
              <w:rPr>
                <w:rFonts w:cs="Arial"/>
                <w:b/>
              </w:rPr>
            </w:pPr>
            <w:r w:rsidRPr="00EB3F8D">
              <w:rPr>
                <w:rFonts w:cs="Arial"/>
                <w:b/>
              </w:rPr>
              <w:t>1.</w:t>
            </w:r>
          </w:p>
        </w:tc>
        <w:tc>
          <w:tcPr>
            <w:tcW w:w="3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58657FB" w14:textId="77777777" w:rsidR="00A7207F" w:rsidRPr="00EB3F8D" w:rsidRDefault="00A7207F">
            <w:pPr>
              <w:spacing w:after="0" w:line="240" w:lineRule="auto"/>
              <w:rPr>
                <w:rFonts w:cs="Arial"/>
                <w:i/>
              </w:rPr>
            </w:pPr>
            <w:r w:rsidRPr="00EB3F8D">
              <w:rPr>
                <w:rFonts w:cs="Arial"/>
                <w:b/>
              </w:rPr>
              <w:t>Podaci o školi:</w:t>
            </w:r>
          </w:p>
        </w:tc>
        <w:tc>
          <w:tcPr>
            <w:tcW w:w="42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DEA1BB0" w14:textId="097FF813" w:rsidR="00A7207F" w:rsidRPr="00EB3F8D" w:rsidRDefault="00A7207F">
            <w:pPr>
              <w:spacing w:after="0" w:line="240" w:lineRule="auto"/>
              <w:rPr>
                <w:rFonts w:cs="Arial"/>
                <w:b/>
              </w:rPr>
            </w:pPr>
            <w:r w:rsidRPr="00EB3F8D">
              <w:rPr>
                <w:rFonts w:cs="Arial"/>
                <w:i/>
              </w:rPr>
              <w:t>Upisati tražene podatke</w:t>
            </w:r>
            <w:r w:rsidR="00A35EA1" w:rsidRPr="00EB3F8D">
              <w:rPr>
                <w:rFonts w:cs="Arial"/>
                <w:i/>
              </w:rPr>
              <w:t>:</w:t>
            </w:r>
          </w:p>
        </w:tc>
      </w:tr>
      <w:tr w:rsidR="00A7207F" w:rsidRPr="00EB3F8D" w14:paraId="55E6C37D" w14:textId="77777777" w:rsidTr="005E4101">
        <w:trPr>
          <w:trHeight w:val="334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E07D7A" w14:textId="77777777" w:rsidR="00A7207F" w:rsidRPr="00EB3F8D" w:rsidRDefault="00A7207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3AAFE0" w14:textId="22C54252" w:rsidR="00A7207F" w:rsidRPr="00EB3F8D" w:rsidRDefault="00194573">
            <w:pPr>
              <w:spacing w:after="0" w:line="240" w:lineRule="auto"/>
              <w:rPr>
                <w:rFonts w:cs="Arial"/>
              </w:rPr>
            </w:pPr>
            <w:r w:rsidRPr="00EB3F8D">
              <w:rPr>
                <w:rFonts w:cs="Arial"/>
              </w:rPr>
              <w:t>Naziv</w:t>
            </w:r>
            <w:r w:rsidR="006579B9" w:rsidRPr="00EB3F8D">
              <w:rPr>
                <w:rFonts w:cs="Arial"/>
              </w:rPr>
              <w:t xml:space="preserve"> škole:</w:t>
            </w:r>
          </w:p>
        </w:tc>
        <w:tc>
          <w:tcPr>
            <w:tcW w:w="42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79F633" w14:textId="53A8E68D" w:rsidR="00A7207F" w:rsidRPr="00EB3F8D" w:rsidRDefault="00194573">
            <w:pPr>
              <w:spacing w:after="0" w:line="240" w:lineRule="auto"/>
              <w:rPr>
                <w:rFonts w:cs="Arial"/>
                <w:b/>
              </w:rPr>
            </w:pPr>
            <w:r w:rsidRPr="00EB3F8D">
              <w:rPr>
                <w:rFonts w:cs="Arial"/>
                <w:b/>
              </w:rPr>
              <w:t>OŠ bana Josipa Jelačića</w:t>
            </w:r>
          </w:p>
        </w:tc>
      </w:tr>
      <w:tr w:rsidR="00A7207F" w:rsidRPr="00EB3F8D" w14:paraId="16A0BAF0" w14:textId="77777777" w:rsidTr="005E4101">
        <w:trPr>
          <w:trHeight w:val="253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E67EC2" w14:textId="77777777" w:rsidR="00A7207F" w:rsidRPr="00EB3F8D" w:rsidRDefault="00A7207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99A4FA" w14:textId="77777777" w:rsidR="00A7207F" w:rsidRPr="00EB3F8D" w:rsidRDefault="00A7207F">
            <w:pPr>
              <w:spacing w:after="0" w:line="240" w:lineRule="auto"/>
              <w:rPr>
                <w:rFonts w:cs="Arial"/>
                <w:color w:val="222222"/>
                <w:shd w:val="clear" w:color="auto" w:fill="FFFFFF"/>
              </w:rPr>
            </w:pPr>
            <w:r w:rsidRPr="00EB3F8D">
              <w:rPr>
                <w:rFonts w:cs="Arial"/>
              </w:rPr>
              <w:t>Adresa:</w:t>
            </w:r>
          </w:p>
        </w:tc>
        <w:tc>
          <w:tcPr>
            <w:tcW w:w="42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5AF61F" w14:textId="1E2173BE" w:rsidR="00A7207F" w:rsidRPr="00EB3F8D" w:rsidRDefault="00184060">
            <w:pPr>
              <w:spacing w:after="0" w:line="240" w:lineRule="auto"/>
              <w:rPr>
                <w:rFonts w:cs="Arial"/>
                <w:b/>
              </w:rPr>
            </w:pPr>
            <w:r w:rsidRPr="00EB3F8D">
              <w:rPr>
                <w:rFonts w:cs="Arial"/>
                <w:b/>
              </w:rPr>
              <w:t>Podgradski odvojak 1</w:t>
            </w:r>
          </w:p>
        </w:tc>
      </w:tr>
      <w:tr w:rsidR="00194573" w:rsidRPr="00EB3F8D" w14:paraId="7B74531B" w14:textId="77777777" w:rsidTr="005E4101">
        <w:trPr>
          <w:trHeight w:val="253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03B0CB" w14:textId="77777777" w:rsidR="00194573" w:rsidRPr="00EB3F8D" w:rsidRDefault="00194573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A24925" w14:textId="4F048F38" w:rsidR="00194573" w:rsidRPr="00EB3F8D" w:rsidRDefault="00194573">
            <w:pPr>
              <w:spacing w:after="0" w:line="240" w:lineRule="auto"/>
              <w:rPr>
                <w:rFonts w:cs="Arial"/>
              </w:rPr>
            </w:pPr>
            <w:r w:rsidRPr="00EB3F8D">
              <w:rPr>
                <w:rFonts w:cs="Arial"/>
              </w:rPr>
              <w:t>Poštanski broj:</w:t>
            </w:r>
          </w:p>
        </w:tc>
        <w:tc>
          <w:tcPr>
            <w:tcW w:w="42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CCB69" w14:textId="7FCA85C1" w:rsidR="00194573" w:rsidRPr="00EB3F8D" w:rsidRDefault="00184060">
            <w:pPr>
              <w:spacing w:after="0" w:line="240" w:lineRule="auto"/>
              <w:rPr>
                <w:rFonts w:cs="Arial"/>
                <w:b/>
              </w:rPr>
            </w:pPr>
            <w:r w:rsidRPr="00EB3F8D">
              <w:rPr>
                <w:rFonts w:cs="Arial"/>
                <w:b/>
              </w:rPr>
              <w:t>10090</w:t>
            </w:r>
          </w:p>
        </w:tc>
      </w:tr>
      <w:tr w:rsidR="00A7207F" w:rsidRPr="00EB3F8D" w14:paraId="245EA6AA" w14:textId="77777777" w:rsidTr="005E4101">
        <w:trPr>
          <w:trHeight w:val="27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303B17" w14:textId="77777777" w:rsidR="00A7207F" w:rsidRPr="00EB3F8D" w:rsidRDefault="00A7207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57BA25" w14:textId="77777777" w:rsidR="00A7207F" w:rsidRPr="00EB3F8D" w:rsidRDefault="00A7207F">
            <w:pPr>
              <w:spacing w:after="0" w:line="240" w:lineRule="auto"/>
              <w:rPr>
                <w:rFonts w:cs="Arial"/>
                <w:color w:val="222222"/>
                <w:shd w:val="clear" w:color="auto" w:fill="FFFFFF"/>
              </w:rPr>
            </w:pPr>
            <w:r w:rsidRPr="00EB3F8D">
              <w:rPr>
                <w:rFonts w:cs="Arial"/>
              </w:rPr>
              <w:t>Mjesto:</w:t>
            </w:r>
          </w:p>
        </w:tc>
        <w:tc>
          <w:tcPr>
            <w:tcW w:w="42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8D00A6" w14:textId="77777777" w:rsidR="00A7207F" w:rsidRPr="00EB3F8D" w:rsidRDefault="005A6908">
            <w:pPr>
              <w:spacing w:after="0" w:line="240" w:lineRule="auto"/>
              <w:rPr>
                <w:rFonts w:cs="Arial"/>
                <w:b/>
              </w:rPr>
            </w:pPr>
            <w:r w:rsidRPr="00EB3F8D">
              <w:rPr>
                <w:rFonts w:cs="Arial"/>
                <w:b/>
              </w:rPr>
              <w:t>Zagreb</w:t>
            </w:r>
          </w:p>
        </w:tc>
      </w:tr>
      <w:tr w:rsidR="00A7207F" w:rsidRPr="00EB3F8D" w14:paraId="02546DF8" w14:textId="77777777" w:rsidTr="005E4101">
        <w:trPr>
          <w:trHeight w:val="253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2C90BD" w14:textId="77777777" w:rsidR="00A7207F" w:rsidRPr="00EB3F8D" w:rsidRDefault="00A7207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B9795A" w14:textId="2A60FC76" w:rsidR="00A7207F" w:rsidRPr="00EB3F8D" w:rsidRDefault="000716A9">
            <w:pPr>
              <w:spacing w:after="0" w:line="240" w:lineRule="auto"/>
              <w:rPr>
                <w:rFonts w:cs="Arial"/>
                <w:color w:val="222222"/>
                <w:shd w:val="clear" w:color="auto" w:fill="FFFFFF"/>
              </w:rPr>
            </w:pPr>
            <w:r w:rsidRPr="00EB3F8D">
              <w:rPr>
                <w:rFonts w:cs="Arial"/>
              </w:rPr>
              <w:t>E-adresa na koju se dostavlja poziv</w:t>
            </w:r>
            <w:r w:rsidR="00B50ADE" w:rsidRPr="00EB3F8D">
              <w:rPr>
                <w:rFonts w:cs="Arial"/>
              </w:rPr>
              <w:t>:</w:t>
            </w:r>
          </w:p>
        </w:tc>
        <w:tc>
          <w:tcPr>
            <w:tcW w:w="42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71519A" w14:textId="2C613D3D" w:rsidR="00A7207F" w:rsidRPr="00EB3F8D" w:rsidRDefault="000F7638">
            <w:pPr>
              <w:spacing w:after="0" w:line="240" w:lineRule="auto"/>
              <w:rPr>
                <w:rFonts w:cs="Arial"/>
                <w:b/>
              </w:rPr>
            </w:pPr>
            <w:r w:rsidRPr="00EB3F8D">
              <w:rPr>
                <w:rFonts w:cs="Arial"/>
                <w:b/>
              </w:rPr>
              <w:t xml:space="preserve">ured@os-bana-jjelacica-zg.skole.hr </w:t>
            </w:r>
            <w:r w:rsidRPr="00EB3F8D">
              <w:rPr>
                <w:rFonts w:cs="Arial"/>
                <w:bCs/>
                <w:i/>
                <w:iCs/>
                <w:sz w:val="14"/>
                <w:szCs w:val="14"/>
              </w:rPr>
              <w:t>(čl.13. st. 13.)</w:t>
            </w:r>
          </w:p>
        </w:tc>
      </w:tr>
      <w:tr w:rsidR="00A7207F" w:rsidRPr="00EB3F8D" w14:paraId="31A3228E" w14:textId="77777777" w:rsidTr="005E4101">
        <w:trPr>
          <w:trHeight w:val="253"/>
        </w:trPr>
        <w:tc>
          <w:tcPr>
            <w:tcW w:w="8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0B8195" w14:textId="77777777" w:rsidR="00A7207F" w:rsidRPr="00EB3F8D" w:rsidRDefault="00A7207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97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771DB3" w14:textId="77777777" w:rsidR="00A7207F" w:rsidRPr="00EB3F8D" w:rsidRDefault="00A7207F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23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BB5470" w14:textId="77777777" w:rsidR="00A7207F" w:rsidRPr="00EB3F8D" w:rsidRDefault="00A7207F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A7207F" w:rsidRPr="00EB3F8D" w14:paraId="1B47E9F2" w14:textId="77777777" w:rsidTr="005E4101">
        <w:trPr>
          <w:trHeight w:val="253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A718191" w14:textId="77777777" w:rsidR="00A7207F" w:rsidRPr="00EB3F8D" w:rsidRDefault="00A7207F">
            <w:pPr>
              <w:spacing w:after="0" w:line="240" w:lineRule="auto"/>
              <w:rPr>
                <w:rFonts w:cs="Arial"/>
                <w:b/>
              </w:rPr>
            </w:pPr>
            <w:r w:rsidRPr="00EB3F8D">
              <w:rPr>
                <w:rFonts w:cs="Arial"/>
                <w:b/>
              </w:rPr>
              <w:t>2.</w:t>
            </w:r>
          </w:p>
        </w:tc>
        <w:tc>
          <w:tcPr>
            <w:tcW w:w="3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F848BAA" w14:textId="3DD7F478" w:rsidR="00A7207F" w:rsidRPr="00EB3F8D" w:rsidRDefault="00A7207F">
            <w:pPr>
              <w:spacing w:after="0" w:line="240" w:lineRule="auto"/>
              <w:rPr>
                <w:rFonts w:cs="Arial"/>
              </w:rPr>
            </w:pPr>
            <w:r w:rsidRPr="00EB3F8D">
              <w:rPr>
                <w:rFonts w:cs="Arial"/>
                <w:b/>
              </w:rPr>
              <w:t>Korisnici usluge su učenici</w:t>
            </w:r>
            <w:r w:rsidR="006A16DF" w:rsidRPr="00EB3F8D">
              <w:rPr>
                <w:rFonts w:cs="Arial"/>
                <w:b/>
              </w:rPr>
              <w:t>:</w:t>
            </w:r>
          </w:p>
        </w:tc>
        <w:tc>
          <w:tcPr>
            <w:tcW w:w="21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AEED97E" w14:textId="1AD666E6" w:rsidR="00A7207F" w:rsidRPr="00EB3F8D" w:rsidRDefault="0053514E">
            <w:pPr>
              <w:spacing w:after="0" w:line="240" w:lineRule="auto"/>
              <w:rPr>
                <w:rFonts w:cs="Arial"/>
                <w:b/>
              </w:rPr>
            </w:pPr>
            <w:r w:rsidRPr="00EB3F8D">
              <w:rPr>
                <w:rFonts w:cs="Arial"/>
                <w:b/>
              </w:rPr>
              <w:t>sedmih (a</w:t>
            </w:r>
            <w:r w:rsidR="006A7552">
              <w:rPr>
                <w:rFonts w:cs="Arial"/>
                <w:b/>
              </w:rPr>
              <w:t>, b, c</w:t>
            </w:r>
            <w:r w:rsidR="00D57B9A" w:rsidRPr="00EB3F8D">
              <w:rPr>
                <w:rFonts w:cs="Arial"/>
                <w:b/>
              </w:rPr>
              <w:t>)</w:t>
            </w:r>
          </w:p>
        </w:tc>
        <w:tc>
          <w:tcPr>
            <w:tcW w:w="20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81A7D5C" w14:textId="77777777" w:rsidR="00A7207F" w:rsidRPr="00EB3F8D" w:rsidRDefault="00A7207F">
            <w:pPr>
              <w:spacing w:after="0" w:line="240" w:lineRule="auto"/>
              <w:rPr>
                <w:rFonts w:cs="Arial"/>
                <w:b/>
              </w:rPr>
            </w:pPr>
            <w:r w:rsidRPr="00EB3F8D">
              <w:rPr>
                <w:rFonts w:cs="Arial"/>
                <w:b/>
              </w:rPr>
              <w:t>razreda</w:t>
            </w:r>
          </w:p>
        </w:tc>
      </w:tr>
      <w:tr w:rsidR="00A7207F" w:rsidRPr="00EB3F8D" w14:paraId="7933F765" w14:textId="77777777" w:rsidTr="005E4101">
        <w:trPr>
          <w:trHeight w:val="270"/>
        </w:trPr>
        <w:tc>
          <w:tcPr>
            <w:tcW w:w="8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E6B33F" w14:textId="77777777" w:rsidR="00A7207F" w:rsidRPr="00EB3F8D" w:rsidRDefault="00A7207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97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77328F" w14:textId="77777777" w:rsidR="00A7207F" w:rsidRPr="00EB3F8D" w:rsidRDefault="00A7207F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23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DB540C" w14:textId="77777777" w:rsidR="00A7207F" w:rsidRPr="00EB3F8D" w:rsidRDefault="00A7207F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A7207F" w:rsidRPr="00EB3F8D" w14:paraId="01269652" w14:textId="77777777" w:rsidTr="005E4101">
        <w:trPr>
          <w:trHeight w:val="253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9A6CFE2" w14:textId="77777777" w:rsidR="00A7207F" w:rsidRPr="00EB3F8D" w:rsidRDefault="00A7207F">
            <w:pPr>
              <w:spacing w:after="0" w:line="240" w:lineRule="auto"/>
              <w:rPr>
                <w:rFonts w:cs="Arial"/>
                <w:b/>
              </w:rPr>
            </w:pPr>
            <w:r w:rsidRPr="00EB3F8D">
              <w:rPr>
                <w:rFonts w:cs="Arial"/>
                <w:b/>
              </w:rPr>
              <w:t>3.</w:t>
            </w:r>
          </w:p>
        </w:tc>
        <w:tc>
          <w:tcPr>
            <w:tcW w:w="3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F81EF95" w14:textId="77777777" w:rsidR="00A7207F" w:rsidRPr="00EB3F8D" w:rsidRDefault="00A7207F">
            <w:pPr>
              <w:spacing w:after="0" w:line="240" w:lineRule="auto"/>
              <w:rPr>
                <w:rFonts w:cs="Arial"/>
                <w:i/>
                <w:iCs/>
              </w:rPr>
            </w:pPr>
            <w:r w:rsidRPr="00EB3F8D">
              <w:rPr>
                <w:rFonts w:cs="Arial"/>
                <w:b/>
              </w:rPr>
              <w:t>Tip putovanja:</w:t>
            </w:r>
          </w:p>
        </w:tc>
        <w:tc>
          <w:tcPr>
            <w:tcW w:w="42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6D12934" w14:textId="5DD96E2E" w:rsidR="00A7207F" w:rsidRPr="00EB3F8D" w:rsidRDefault="00A7207F">
            <w:pPr>
              <w:spacing w:after="0" w:line="240" w:lineRule="auto"/>
              <w:rPr>
                <w:rFonts w:cs="Arial"/>
                <w:b/>
              </w:rPr>
            </w:pPr>
            <w:r w:rsidRPr="00EB3F8D">
              <w:rPr>
                <w:rFonts w:cs="Arial"/>
                <w:i/>
                <w:iCs/>
              </w:rPr>
              <w:t>Uz planirano upisati broj dana i noćenja</w:t>
            </w:r>
            <w:r w:rsidR="0053199A" w:rsidRPr="00EB3F8D">
              <w:rPr>
                <w:rFonts w:cs="Arial"/>
                <w:i/>
                <w:iCs/>
              </w:rPr>
              <w:t>:</w:t>
            </w:r>
          </w:p>
        </w:tc>
      </w:tr>
      <w:tr w:rsidR="00A7207F" w:rsidRPr="00EB3F8D" w14:paraId="3E7CDC8D" w14:textId="77777777" w:rsidTr="005E4101">
        <w:trPr>
          <w:trHeight w:val="253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6186E1" w14:textId="77777777" w:rsidR="00A7207F" w:rsidRPr="00EB3F8D" w:rsidRDefault="00A7207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803D54" w14:textId="77777777" w:rsidR="00A7207F" w:rsidRPr="00EB3F8D" w:rsidRDefault="00A7207F">
            <w:pPr>
              <w:spacing w:after="0" w:line="240" w:lineRule="auto"/>
              <w:rPr>
                <w:rFonts w:cs="Arial"/>
              </w:rPr>
            </w:pPr>
            <w:r w:rsidRPr="00EB3F8D">
              <w:rPr>
                <w:rFonts w:cs="Arial"/>
              </w:rPr>
              <w:t>a) Škola u prirodi</w:t>
            </w:r>
          </w:p>
        </w:tc>
        <w:tc>
          <w:tcPr>
            <w:tcW w:w="21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BDB1C7" w14:textId="77777777" w:rsidR="00A7207F" w:rsidRPr="00EB3F8D" w:rsidRDefault="00921060" w:rsidP="00921060">
            <w:pPr>
              <w:snapToGrid w:val="0"/>
              <w:spacing w:after="0" w:line="240" w:lineRule="auto"/>
              <w:jc w:val="right"/>
              <w:rPr>
                <w:rFonts w:cs="Arial"/>
              </w:rPr>
            </w:pPr>
            <w:r w:rsidRPr="00EB3F8D">
              <w:rPr>
                <w:rFonts w:cs="Arial"/>
              </w:rPr>
              <w:t>dana</w:t>
            </w:r>
          </w:p>
        </w:tc>
        <w:tc>
          <w:tcPr>
            <w:tcW w:w="20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5A1FA6" w14:textId="77777777" w:rsidR="00A7207F" w:rsidRPr="00EB3F8D" w:rsidRDefault="00921060" w:rsidP="00921060">
            <w:pPr>
              <w:snapToGrid w:val="0"/>
              <w:spacing w:after="0" w:line="240" w:lineRule="auto"/>
              <w:jc w:val="right"/>
              <w:rPr>
                <w:rFonts w:cs="Arial"/>
              </w:rPr>
            </w:pPr>
            <w:r w:rsidRPr="00EB3F8D">
              <w:rPr>
                <w:rFonts w:cs="Arial"/>
              </w:rPr>
              <w:t>noćenja</w:t>
            </w:r>
          </w:p>
        </w:tc>
      </w:tr>
      <w:tr w:rsidR="00A7207F" w:rsidRPr="00EB3F8D" w14:paraId="6F5BCBF4" w14:textId="77777777" w:rsidTr="005E4101">
        <w:trPr>
          <w:trHeight w:val="27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25DE5E" w14:textId="77777777" w:rsidR="00A7207F" w:rsidRPr="00EB3F8D" w:rsidRDefault="00A7207F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3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D0B17C" w14:textId="606D0252" w:rsidR="00A7207F" w:rsidRPr="00EB3F8D" w:rsidRDefault="000A1E7A">
            <w:pPr>
              <w:spacing w:after="0" w:line="240" w:lineRule="auto"/>
              <w:rPr>
                <w:rFonts w:cs="Arial"/>
                <w:b/>
                <w:bCs/>
              </w:rPr>
            </w:pPr>
            <w:r w:rsidRPr="00EB3F8D">
              <w:rPr>
                <w:rFonts w:cs="Arial"/>
                <w:b/>
                <w:bCs/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4AC3ECF" wp14:editId="6251350C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-2540</wp:posOffset>
                      </wp:positionV>
                      <wp:extent cx="186690" cy="171450"/>
                      <wp:effectExtent l="8890" t="5080" r="13970" b="13970"/>
                      <wp:wrapNone/>
                      <wp:docPr id="4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690" cy="171450"/>
                              </a:xfrm>
                              <a:prstGeom prst="ellipse">
                                <a:avLst/>
                              </a:prstGeom>
                              <a:noFill/>
                              <a:ln w="19050" cmpd="sng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E4C5F00" id="Oval 2" o:spid="_x0000_s1026" style="position:absolute;margin-left:-4.3pt;margin-top:-.2pt;width:14.7pt;height:1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" filled="f" strokecolor="red" strokeweight="1.5pt"/>
                  </w:pict>
                </mc:Fallback>
              </mc:AlternateContent>
            </w:r>
            <w:r w:rsidR="00A7207F" w:rsidRPr="00EB3F8D">
              <w:rPr>
                <w:rFonts w:cs="Arial"/>
                <w:b/>
                <w:bCs/>
              </w:rPr>
              <w:t>b) Višednevna terenska nastava</w:t>
            </w:r>
            <w:r w:rsidR="006579B9" w:rsidRPr="00EB3F8D">
              <w:rPr>
                <w:rFonts w:cs="Arial"/>
                <w:b/>
                <w:bCs/>
              </w:rPr>
              <w:t xml:space="preserve"> </w:t>
            </w:r>
            <w:r w:rsidR="00A46F96" w:rsidRPr="00EB3F8D">
              <w:rPr>
                <w:rFonts w:cs="Arial"/>
                <w:b/>
                <w:bCs/>
              </w:rPr>
              <w:t xml:space="preserve">  </w:t>
            </w:r>
          </w:p>
        </w:tc>
        <w:tc>
          <w:tcPr>
            <w:tcW w:w="21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35CD1E" w14:textId="1758260C" w:rsidR="00A7207F" w:rsidRPr="00EB3F8D" w:rsidRDefault="00A46F96" w:rsidP="00A46F96">
            <w:pPr>
              <w:spacing w:after="0" w:line="240" w:lineRule="auto"/>
              <w:rPr>
                <w:rFonts w:cs="Arial"/>
              </w:rPr>
            </w:pPr>
            <w:r w:rsidRPr="00EB3F8D">
              <w:rPr>
                <w:rFonts w:cs="Arial"/>
              </w:rPr>
              <w:t xml:space="preserve">             </w:t>
            </w:r>
            <w:r w:rsidR="006579B9" w:rsidRPr="00EB3F8D">
              <w:rPr>
                <w:rFonts w:cs="Arial"/>
              </w:rPr>
              <w:t xml:space="preserve">    </w:t>
            </w:r>
            <w:r w:rsidR="006579B9" w:rsidRPr="00EB3F8D">
              <w:rPr>
                <w:rFonts w:cs="Arial"/>
                <w:b/>
                <w:bCs/>
              </w:rPr>
              <w:t xml:space="preserve"> </w:t>
            </w:r>
            <w:r w:rsidR="0053199A" w:rsidRPr="00EB3F8D">
              <w:rPr>
                <w:rFonts w:cs="Arial"/>
                <w:b/>
                <w:bCs/>
              </w:rPr>
              <w:t>2</w:t>
            </w:r>
            <w:r w:rsidR="0053199A" w:rsidRPr="00EB3F8D">
              <w:rPr>
                <w:rFonts w:cs="Arial"/>
              </w:rPr>
              <w:t xml:space="preserve">    </w:t>
            </w:r>
            <w:r w:rsidR="004F278B">
              <w:rPr>
                <w:rFonts w:cs="Arial"/>
              </w:rPr>
              <w:t xml:space="preserve">      </w:t>
            </w:r>
            <w:r w:rsidR="00921060" w:rsidRPr="00EB3F8D">
              <w:rPr>
                <w:rFonts w:cs="Arial"/>
              </w:rPr>
              <w:t>dana</w:t>
            </w:r>
          </w:p>
        </w:tc>
        <w:tc>
          <w:tcPr>
            <w:tcW w:w="20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0AE764" w14:textId="39E7E033" w:rsidR="00A7207F" w:rsidRPr="00EB3F8D" w:rsidRDefault="00A46F96" w:rsidP="006579B9">
            <w:pPr>
              <w:snapToGrid w:val="0"/>
              <w:spacing w:after="0" w:line="240" w:lineRule="auto"/>
              <w:rPr>
                <w:rFonts w:cs="Arial"/>
              </w:rPr>
            </w:pPr>
            <w:r w:rsidRPr="00EB3F8D">
              <w:rPr>
                <w:rFonts w:cs="Arial"/>
              </w:rPr>
              <w:t xml:space="preserve"> </w:t>
            </w:r>
            <w:r w:rsidR="006579B9" w:rsidRPr="00EB3F8D">
              <w:rPr>
                <w:rFonts w:cs="Arial"/>
              </w:rPr>
              <w:t xml:space="preserve">            </w:t>
            </w:r>
            <w:r w:rsidR="006579B9" w:rsidRPr="00EB3F8D">
              <w:rPr>
                <w:rFonts w:cs="Arial"/>
                <w:b/>
                <w:bCs/>
              </w:rPr>
              <w:t xml:space="preserve"> </w:t>
            </w:r>
            <w:r w:rsidR="0053199A" w:rsidRPr="00EB3F8D">
              <w:rPr>
                <w:rFonts w:cs="Arial"/>
                <w:b/>
                <w:bCs/>
              </w:rPr>
              <w:t>1</w:t>
            </w:r>
            <w:r w:rsidR="006579B9" w:rsidRPr="00EB3F8D">
              <w:rPr>
                <w:rFonts w:cs="Arial"/>
              </w:rPr>
              <w:t xml:space="preserve">     </w:t>
            </w:r>
            <w:r w:rsidR="00921060" w:rsidRPr="00EB3F8D">
              <w:rPr>
                <w:rFonts w:cs="Arial"/>
              </w:rPr>
              <w:t>noćenja</w:t>
            </w:r>
          </w:p>
        </w:tc>
      </w:tr>
      <w:tr w:rsidR="00A7207F" w:rsidRPr="00EB3F8D" w14:paraId="4D81AF22" w14:textId="77777777" w:rsidTr="005E4101">
        <w:trPr>
          <w:trHeight w:val="253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AC4DAC" w14:textId="77777777" w:rsidR="00A7207F" w:rsidRPr="00EB3F8D" w:rsidRDefault="00A7207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2C870C" w14:textId="3F8CD91C" w:rsidR="00A7207F" w:rsidRPr="00EB3F8D" w:rsidRDefault="00A7207F">
            <w:pPr>
              <w:spacing w:after="0" w:line="240" w:lineRule="auto"/>
              <w:rPr>
                <w:rFonts w:cs="Arial"/>
                <w:bCs/>
              </w:rPr>
            </w:pPr>
            <w:r w:rsidRPr="00EB3F8D">
              <w:rPr>
                <w:rFonts w:cs="Arial"/>
                <w:bCs/>
              </w:rPr>
              <w:t>c) Školska ekskurzija</w:t>
            </w:r>
            <w:r w:rsidR="00A46F96" w:rsidRPr="00EB3F8D">
              <w:rPr>
                <w:rFonts w:cs="Arial"/>
                <w:bCs/>
              </w:rPr>
              <w:t xml:space="preserve">                 </w:t>
            </w:r>
          </w:p>
        </w:tc>
        <w:tc>
          <w:tcPr>
            <w:tcW w:w="21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457661" w14:textId="2171C0BC" w:rsidR="00A7207F" w:rsidRPr="00EB3F8D" w:rsidRDefault="000716A9" w:rsidP="000F4717">
            <w:pPr>
              <w:snapToGrid w:val="0"/>
              <w:spacing w:after="0" w:line="240" w:lineRule="auto"/>
              <w:rPr>
                <w:rFonts w:cs="Arial"/>
                <w:bCs/>
              </w:rPr>
            </w:pPr>
            <w:r w:rsidRPr="00EB3F8D">
              <w:rPr>
                <w:rFonts w:cs="Arial"/>
                <w:bCs/>
              </w:rPr>
              <w:t xml:space="preserve"> </w:t>
            </w:r>
            <w:r w:rsidR="00A46F96" w:rsidRPr="00EB3F8D">
              <w:rPr>
                <w:rFonts w:cs="Arial"/>
                <w:bCs/>
              </w:rPr>
              <w:t xml:space="preserve">                </w:t>
            </w:r>
            <w:r w:rsidR="00B76DDE" w:rsidRPr="00EB3F8D">
              <w:rPr>
                <w:rFonts w:cs="Arial"/>
                <w:bCs/>
              </w:rPr>
              <w:t xml:space="preserve">       </w:t>
            </w:r>
            <w:r w:rsidR="004F278B">
              <w:rPr>
                <w:rFonts w:cs="Arial"/>
                <w:bCs/>
              </w:rPr>
              <w:t xml:space="preserve">      </w:t>
            </w:r>
            <w:r w:rsidR="00921060" w:rsidRPr="00EB3F8D">
              <w:rPr>
                <w:rFonts w:cs="Arial"/>
                <w:bCs/>
              </w:rPr>
              <w:t>dana</w:t>
            </w:r>
          </w:p>
        </w:tc>
        <w:tc>
          <w:tcPr>
            <w:tcW w:w="20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DB48B9" w14:textId="1A9691E5" w:rsidR="00A7207F" w:rsidRPr="00EB3F8D" w:rsidRDefault="00F54D1B" w:rsidP="00A46F96">
            <w:pPr>
              <w:snapToGrid w:val="0"/>
              <w:spacing w:after="0" w:line="240" w:lineRule="auto"/>
              <w:rPr>
                <w:rFonts w:cs="Arial"/>
                <w:bCs/>
              </w:rPr>
            </w:pPr>
            <w:r w:rsidRPr="00EB3F8D">
              <w:rPr>
                <w:rFonts w:cs="Arial"/>
                <w:bCs/>
              </w:rPr>
              <w:t xml:space="preserve"> </w:t>
            </w:r>
            <w:r w:rsidR="00A46F96" w:rsidRPr="00EB3F8D">
              <w:rPr>
                <w:rFonts w:cs="Arial"/>
                <w:bCs/>
              </w:rPr>
              <w:t xml:space="preserve">          </w:t>
            </w:r>
            <w:r w:rsidR="005A6908" w:rsidRPr="00EB3F8D">
              <w:rPr>
                <w:rFonts w:cs="Arial"/>
                <w:bCs/>
              </w:rPr>
              <w:t xml:space="preserve">  </w:t>
            </w:r>
            <w:r w:rsidR="00B76DDE" w:rsidRPr="00EB3F8D">
              <w:rPr>
                <w:rFonts w:cs="Arial"/>
                <w:bCs/>
              </w:rPr>
              <w:t xml:space="preserve">       </w:t>
            </w:r>
            <w:r w:rsidR="00A46F96" w:rsidRPr="00EB3F8D">
              <w:rPr>
                <w:rFonts w:cs="Arial"/>
                <w:bCs/>
              </w:rPr>
              <w:t xml:space="preserve">  </w:t>
            </w:r>
            <w:r w:rsidR="00921060" w:rsidRPr="00EB3F8D">
              <w:rPr>
                <w:rFonts w:cs="Arial"/>
                <w:bCs/>
              </w:rPr>
              <w:t>noćenja</w:t>
            </w:r>
          </w:p>
        </w:tc>
      </w:tr>
      <w:tr w:rsidR="00A7207F" w:rsidRPr="00EB3F8D" w14:paraId="1DE9D94A" w14:textId="77777777" w:rsidTr="005E4101">
        <w:trPr>
          <w:trHeight w:val="253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288199" w14:textId="4337B33D" w:rsidR="00A7207F" w:rsidRPr="00EB3F8D" w:rsidRDefault="00B76DDE">
            <w:pPr>
              <w:snapToGrid w:val="0"/>
              <w:spacing w:after="0" w:line="240" w:lineRule="auto"/>
              <w:rPr>
                <w:rFonts w:cs="Arial"/>
                <w:b/>
              </w:rPr>
            </w:pPr>
            <w:r w:rsidRPr="00EB3F8D">
              <w:rPr>
                <w:rFonts w:cs="Arial"/>
                <w:b/>
              </w:rPr>
              <w:t xml:space="preserve"> </w:t>
            </w:r>
          </w:p>
        </w:tc>
        <w:tc>
          <w:tcPr>
            <w:tcW w:w="3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0080AE" w14:textId="77777777" w:rsidR="00A7207F" w:rsidRPr="00EB3F8D" w:rsidRDefault="00A7207F">
            <w:pPr>
              <w:spacing w:after="0" w:line="240" w:lineRule="auto"/>
              <w:rPr>
                <w:rFonts w:cs="Arial"/>
              </w:rPr>
            </w:pPr>
            <w:r w:rsidRPr="00EB3F8D">
              <w:rPr>
                <w:rFonts w:cs="Arial"/>
              </w:rPr>
              <w:t>d) Posjet</w:t>
            </w:r>
          </w:p>
        </w:tc>
        <w:tc>
          <w:tcPr>
            <w:tcW w:w="21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557298" w14:textId="77777777" w:rsidR="00A7207F" w:rsidRPr="00EB3F8D" w:rsidRDefault="00921060" w:rsidP="00921060">
            <w:pPr>
              <w:snapToGrid w:val="0"/>
              <w:spacing w:after="0" w:line="240" w:lineRule="auto"/>
              <w:jc w:val="right"/>
              <w:rPr>
                <w:rFonts w:cs="Arial"/>
              </w:rPr>
            </w:pPr>
            <w:r w:rsidRPr="00EB3F8D">
              <w:rPr>
                <w:rFonts w:cs="Arial"/>
              </w:rPr>
              <w:t>dana</w:t>
            </w:r>
          </w:p>
        </w:tc>
        <w:tc>
          <w:tcPr>
            <w:tcW w:w="20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1A2AD5" w14:textId="77777777" w:rsidR="00A7207F" w:rsidRPr="00EB3F8D" w:rsidRDefault="00921060" w:rsidP="00921060">
            <w:pPr>
              <w:snapToGrid w:val="0"/>
              <w:spacing w:after="0" w:line="240" w:lineRule="auto"/>
              <w:jc w:val="right"/>
              <w:rPr>
                <w:rFonts w:cs="Arial"/>
              </w:rPr>
            </w:pPr>
            <w:r w:rsidRPr="00EB3F8D">
              <w:rPr>
                <w:rFonts w:cs="Arial"/>
              </w:rPr>
              <w:t>noćenja</w:t>
            </w:r>
          </w:p>
        </w:tc>
      </w:tr>
      <w:tr w:rsidR="00A7207F" w:rsidRPr="00EB3F8D" w14:paraId="579902A8" w14:textId="77777777" w:rsidTr="005E4101">
        <w:trPr>
          <w:trHeight w:val="270"/>
        </w:trPr>
        <w:tc>
          <w:tcPr>
            <w:tcW w:w="8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41B04C" w14:textId="77777777" w:rsidR="00A7207F" w:rsidRPr="00EB3F8D" w:rsidRDefault="00A7207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97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1517DF" w14:textId="77777777" w:rsidR="00A7207F" w:rsidRPr="00EB3F8D" w:rsidRDefault="00A7207F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23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418BB1" w14:textId="77777777" w:rsidR="00A7207F" w:rsidRPr="00EB3F8D" w:rsidRDefault="00A7207F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A7207F" w:rsidRPr="00EB3F8D" w14:paraId="45850C32" w14:textId="77777777" w:rsidTr="005E4101">
        <w:trPr>
          <w:trHeight w:val="253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407BC87" w14:textId="77777777" w:rsidR="00A7207F" w:rsidRPr="00EB3F8D" w:rsidRDefault="00A7207F">
            <w:pPr>
              <w:spacing w:after="0" w:line="240" w:lineRule="auto"/>
              <w:rPr>
                <w:rFonts w:cs="Arial"/>
                <w:b/>
              </w:rPr>
            </w:pPr>
            <w:r w:rsidRPr="00EB3F8D">
              <w:rPr>
                <w:rFonts w:cs="Arial"/>
                <w:b/>
              </w:rPr>
              <w:t>4.</w:t>
            </w:r>
          </w:p>
        </w:tc>
        <w:tc>
          <w:tcPr>
            <w:tcW w:w="3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7D8442F" w14:textId="69FA2E88" w:rsidR="00A7207F" w:rsidRPr="00EB3F8D" w:rsidRDefault="00A7207F">
            <w:pPr>
              <w:spacing w:after="0" w:line="240" w:lineRule="auto"/>
              <w:rPr>
                <w:rFonts w:cs="Arial"/>
                <w:i/>
              </w:rPr>
            </w:pPr>
            <w:r w:rsidRPr="00EB3F8D">
              <w:rPr>
                <w:rFonts w:cs="Arial"/>
                <w:b/>
              </w:rPr>
              <w:t>Odredište</w:t>
            </w:r>
            <w:r w:rsidR="006A16DF" w:rsidRPr="00EB3F8D">
              <w:rPr>
                <w:rFonts w:cs="Arial"/>
                <w:b/>
              </w:rPr>
              <w:t>:</w:t>
            </w:r>
          </w:p>
        </w:tc>
        <w:tc>
          <w:tcPr>
            <w:tcW w:w="42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EBCA14F" w14:textId="34D8FD65" w:rsidR="00A7207F" w:rsidRPr="00EB3F8D" w:rsidRDefault="00921060" w:rsidP="00921060">
            <w:pPr>
              <w:spacing w:after="0" w:line="240" w:lineRule="auto"/>
              <w:rPr>
                <w:rFonts w:cs="Arial"/>
                <w:b/>
              </w:rPr>
            </w:pPr>
            <w:r w:rsidRPr="00EB3F8D">
              <w:rPr>
                <w:rFonts w:cs="Arial"/>
                <w:i/>
              </w:rPr>
              <w:t>Upisati područje</w:t>
            </w:r>
            <w:r w:rsidR="00A35EA1" w:rsidRPr="00EB3F8D">
              <w:rPr>
                <w:rFonts w:cs="Arial"/>
                <w:i/>
              </w:rPr>
              <w:t>,</w:t>
            </w:r>
            <w:r w:rsidRPr="00EB3F8D">
              <w:rPr>
                <w:rFonts w:cs="Arial"/>
                <w:i/>
              </w:rPr>
              <w:t xml:space="preserve"> ime/imena države/država</w:t>
            </w:r>
            <w:r w:rsidR="00A35EA1" w:rsidRPr="00EB3F8D">
              <w:rPr>
                <w:rFonts w:cs="Arial"/>
                <w:i/>
              </w:rPr>
              <w:t>:</w:t>
            </w:r>
          </w:p>
        </w:tc>
      </w:tr>
      <w:tr w:rsidR="00A7207F" w:rsidRPr="00EB3F8D" w14:paraId="580AA328" w14:textId="77777777" w:rsidTr="005E4101">
        <w:trPr>
          <w:trHeight w:val="253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31B25B" w14:textId="77777777" w:rsidR="00A7207F" w:rsidRPr="00EB3F8D" w:rsidRDefault="00A7207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941EE2" w14:textId="453ACF3A" w:rsidR="00A7207F" w:rsidRPr="00EB3F8D" w:rsidRDefault="000A1E7A">
            <w:pPr>
              <w:spacing w:after="0" w:line="240" w:lineRule="auto"/>
              <w:rPr>
                <w:rFonts w:cs="Arial"/>
                <w:b/>
                <w:bCs/>
              </w:rPr>
            </w:pPr>
            <w:r w:rsidRPr="00EB3F8D">
              <w:rPr>
                <w:rFonts w:cs="Arial"/>
                <w:b/>
                <w:bCs/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4AC3ECF" wp14:editId="025D02A3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13335</wp:posOffset>
                      </wp:positionV>
                      <wp:extent cx="186690" cy="171450"/>
                      <wp:effectExtent l="13970" t="12065" r="8890" b="6985"/>
                      <wp:wrapNone/>
                      <wp:docPr id="3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690" cy="171450"/>
                              </a:xfrm>
                              <a:prstGeom prst="ellipse">
                                <a:avLst/>
                              </a:prstGeom>
                              <a:noFill/>
                              <a:ln w="19050" cmpd="sng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B55430F" id="Oval 3" o:spid="_x0000_s1026" style="position:absolute;margin-left:-3.9pt;margin-top:1.05pt;width:14.7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" filled="f" strokecolor="red" strokeweight="1.5pt"/>
                  </w:pict>
                </mc:Fallback>
              </mc:AlternateContent>
            </w:r>
            <w:r w:rsidR="00A7207F" w:rsidRPr="00EB3F8D">
              <w:rPr>
                <w:rFonts w:cs="Arial"/>
                <w:b/>
                <w:bCs/>
              </w:rPr>
              <w:t xml:space="preserve">a) </w:t>
            </w:r>
            <w:r w:rsidR="00E240D6" w:rsidRPr="00EB3F8D">
              <w:rPr>
                <w:rFonts w:cs="Arial"/>
                <w:b/>
                <w:bCs/>
              </w:rPr>
              <w:t xml:space="preserve">Područje </w:t>
            </w:r>
            <w:r w:rsidR="00A7207F" w:rsidRPr="00EB3F8D">
              <w:rPr>
                <w:rFonts w:cs="Arial"/>
                <w:b/>
                <w:bCs/>
              </w:rPr>
              <w:t>u Republici Hrvatskoj</w:t>
            </w:r>
            <w:r w:rsidR="00A46F96" w:rsidRPr="00EB3F8D">
              <w:rPr>
                <w:rFonts w:cs="Arial"/>
                <w:b/>
                <w:bCs/>
              </w:rPr>
              <w:t xml:space="preserve">   </w:t>
            </w:r>
            <w:r w:rsidR="000716A9" w:rsidRPr="00EB3F8D">
              <w:rPr>
                <w:rFonts w:cs="Arial"/>
                <w:b/>
                <w:bCs/>
              </w:rPr>
              <w:t xml:space="preserve">                             </w:t>
            </w:r>
          </w:p>
        </w:tc>
        <w:tc>
          <w:tcPr>
            <w:tcW w:w="42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718512" w14:textId="34569B7D" w:rsidR="00A7207F" w:rsidRPr="00EB3F8D" w:rsidRDefault="00202276">
            <w:pPr>
              <w:snapToGrid w:val="0"/>
              <w:spacing w:after="0" w:line="240" w:lineRule="auto"/>
              <w:rPr>
                <w:rFonts w:cs="Arial"/>
                <w:b/>
                <w:bCs/>
              </w:rPr>
            </w:pPr>
            <w:r w:rsidRPr="00EB3F8D">
              <w:rPr>
                <w:rFonts w:cs="Arial"/>
                <w:b/>
                <w:bCs/>
              </w:rPr>
              <w:t>Sjeverna Dalmacija</w:t>
            </w:r>
          </w:p>
        </w:tc>
      </w:tr>
      <w:tr w:rsidR="00A7207F" w:rsidRPr="00EB3F8D" w14:paraId="7528609C" w14:textId="77777777" w:rsidTr="005E4101">
        <w:trPr>
          <w:trHeight w:val="253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222866" w14:textId="77777777" w:rsidR="00A7207F" w:rsidRPr="00EB3F8D" w:rsidRDefault="00A7207F">
            <w:pPr>
              <w:snapToGrid w:val="0"/>
              <w:spacing w:after="0" w:line="240" w:lineRule="auto"/>
              <w:rPr>
                <w:rFonts w:cs="Arial"/>
                <w:bCs/>
              </w:rPr>
            </w:pPr>
          </w:p>
        </w:tc>
        <w:tc>
          <w:tcPr>
            <w:tcW w:w="3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74ACFE" w14:textId="77777777" w:rsidR="00A7207F" w:rsidRPr="00EB3F8D" w:rsidRDefault="00A7207F">
            <w:pPr>
              <w:spacing w:after="0" w:line="240" w:lineRule="auto"/>
              <w:rPr>
                <w:rFonts w:cs="Arial"/>
              </w:rPr>
            </w:pPr>
            <w:r w:rsidRPr="00EB3F8D">
              <w:rPr>
                <w:rFonts w:cs="Arial"/>
              </w:rPr>
              <w:t xml:space="preserve">b) </w:t>
            </w:r>
            <w:r w:rsidR="00E240D6" w:rsidRPr="00EB3F8D">
              <w:rPr>
                <w:rFonts w:cs="Arial"/>
              </w:rPr>
              <w:t xml:space="preserve">Država/e </w:t>
            </w:r>
            <w:r w:rsidRPr="00EB3F8D">
              <w:rPr>
                <w:rFonts w:cs="Arial"/>
              </w:rPr>
              <w:t>u inozemstvu</w:t>
            </w:r>
            <w:r w:rsidR="00A46F96" w:rsidRPr="00EB3F8D">
              <w:rPr>
                <w:rFonts w:cs="Arial"/>
              </w:rPr>
              <w:t xml:space="preserve">                  </w:t>
            </w:r>
          </w:p>
        </w:tc>
        <w:tc>
          <w:tcPr>
            <w:tcW w:w="42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1D613F" w14:textId="037DE649" w:rsidR="00A7207F" w:rsidRPr="00EB3F8D" w:rsidRDefault="00A7207F" w:rsidP="005A6908">
            <w:pPr>
              <w:snapToGrid w:val="0"/>
              <w:spacing w:after="0" w:line="240" w:lineRule="auto"/>
              <w:jc w:val="center"/>
              <w:rPr>
                <w:rFonts w:cs="Arial"/>
                <w:b/>
              </w:rPr>
            </w:pPr>
          </w:p>
        </w:tc>
      </w:tr>
      <w:tr w:rsidR="00A7207F" w:rsidRPr="00EB3F8D" w14:paraId="554FCCEF" w14:textId="77777777" w:rsidTr="005E4101">
        <w:trPr>
          <w:trHeight w:val="270"/>
        </w:trPr>
        <w:tc>
          <w:tcPr>
            <w:tcW w:w="8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0F3FC1" w14:textId="77777777" w:rsidR="00A7207F" w:rsidRPr="00EB3F8D" w:rsidRDefault="00A7207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97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0D84FD" w14:textId="77777777" w:rsidR="00A7207F" w:rsidRPr="00EB3F8D" w:rsidRDefault="00A7207F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23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B3A864" w14:textId="77777777" w:rsidR="00A7207F" w:rsidRPr="00EB3F8D" w:rsidRDefault="00A7207F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0F4717" w:rsidRPr="00EB3F8D" w14:paraId="4E148439" w14:textId="4A0AE192" w:rsidTr="005E4101">
        <w:trPr>
          <w:gridAfter w:val="2"/>
          <w:wAfter w:w="56" w:type="dxa"/>
          <w:trHeight w:val="50"/>
        </w:trPr>
        <w:tc>
          <w:tcPr>
            <w:tcW w:w="82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  <w:vAlign w:val="center"/>
          </w:tcPr>
          <w:p w14:paraId="7175C709" w14:textId="77777777" w:rsidR="006614D5" w:rsidRPr="00EB3F8D" w:rsidRDefault="006614D5" w:rsidP="00FC771B">
            <w:pPr>
              <w:spacing w:after="0" w:line="240" w:lineRule="auto"/>
              <w:rPr>
                <w:rFonts w:cs="Arial"/>
                <w:b/>
              </w:rPr>
            </w:pPr>
            <w:r w:rsidRPr="00EB3F8D">
              <w:rPr>
                <w:rFonts w:cs="Arial"/>
                <w:b/>
              </w:rPr>
              <w:t>5.</w:t>
            </w:r>
          </w:p>
        </w:tc>
        <w:tc>
          <w:tcPr>
            <w:tcW w:w="397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  <w:vAlign w:val="center"/>
          </w:tcPr>
          <w:p w14:paraId="4E6198C8" w14:textId="6EE6B1B0" w:rsidR="006614D5" w:rsidRPr="00EB3F8D" w:rsidRDefault="006614D5" w:rsidP="005766AE">
            <w:pPr>
              <w:spacing w:after="0" w:line="240" w:lineRule="auto"/>
              <w:rPr>
                <w:rFonts w:cs="Arial"/>
              </w:rPr>
            </w:pPr>
            <w:r w:rsidRPr="00EB3F8D">
              <w:rPr>
                <w:rFonts w:cs="Arial"/>
                <w:b/>
              </w:rPr>
              <w:t>Planirano vrijeme realizacije</w:t>
            </w:r>
            <w:r w:rsidR="006A16DF" w:rsidRPr="00EB3F8D">
              <w:rPr>
                <w:rFonts w:cs="Arial"/>
                <w:b/>
              </w:rPr>
              <w:t>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12F1BE2" w14:textId="42B10D7A" w:rsidR="006614D5" w:rsidRPr="00EB3F8D" w:rsidRDefault="006A7552" w:rsidP="00EC0908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23</w:t>
            </w:r>
            <w:r w:rsidR="00EC0908">
              <w:rPr>
                <w:rFonts w:cs="Arial"/>
                <w:b/>
                <w:bCs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2007E663" w14:textId="7CA5E5D7" w:rsidR="006614D5" w:rsidRPr="00EC0908" w:rsidRDefault="00EC0908" w:rsidP="00EC0908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EC0908">
              <w:rPr>
                <w:rFonts w:cs="Arial"/>
                <w:b/>
                <w:bCs/>
                <w:sz w:val="20"/>
                <w:szCs w:val="20"/>
              </w:rPr>
              <w:t>svibnja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74D5DCE" w14:textId="472F56BD" w:rsidR="006614D5" w:rsidRPr="00EB3F8D" w:rsidRDefault="006A7552" w:rsidP="00EC0908">
            <w:pPr>
              <w:snapToGrid w:val="0"/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24</w:t>
            </w:r>
            <w:r w:rsidR="00EC0908">
              <w:rPr>
                <w:rFonts w:cs="Arial"/>
                <w:b/>
                <w:bCs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055BB5C" w14:textId="256E33EF" w:rsidR="006614D5" w:rsidRPr="00EB3F8D" w:rsidRDefault="00EC0908" w:rsidP="00EC0908">
            <w:pPr>
              <w:snapToGrid w:val="0"/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EC0908">
              <w:rPr>
                <w:rFonts w:cs="Arial"/>
                <w:b/>
                <w:bCs/>
                <w:sz w:val="20"/>
                <w:szCs w:val="20"/>
              </w:rPr>
              <w:t>svibnja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7C82E5" w14:textId="15977BC6" w:rsidR="006614D5" w:rsidRPr="00EB3F8D" w:rsidRDefault="006A7552" w:rsidP="00EC0908">
            <w:pPr>
              <w:snapToGrid w:val="0"/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2024</w:t>
            </w:r>
            <w:r w:rsidR="00323C2F" w:rsidRPr="00EB3F8D">
              <w:rPr>
                <w:rFonts w:cs="Arial"/>
                <w:b/>
                <w:bCs/>
              </w:rPr>
              <w:t>.</w:t>
            </w:r>
          </w:p>
        </w:tc>
      </w:tr>
      <w:tr w:rsidR="000A1E7A" w:rsidRPr="00EB3F8D" w14:paraId="63BDF0FB" w14:textId="2D4697B4" w:rsidTr="005E4101">
        <w:trPr>
          <w:gridAfter w:val="2"/>
          <w:wAfter w:w="56" w:type="dxa"/>
          <w:trHeight w:val="253"/>
        </w:trPr>
        <w:tc>
          <w:tcPr>
            <w:tcW w:w="82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215720" w14:textId="77777777" w:rsidR="006614D5" w:rsidRPr="00EB3F8D" w:rsidRDefault="006614D5" w:rsidP="00FC771B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97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E1826FE" w14:textId="57654B19" w:rsidR="006614D5" w:rsidRPr="00EB3F8D" w:rsidRDefault="006614D5" w:rsidP="00FC771B">
            <w:pPr>
              <w:spacing w:after="0" w:line="240" w:lineRule="auto"/>
              <w:rPr>
                <w:rFonts w:cs="Arial"/>
                <w:i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F9C92DF" w14:textId="671B0144" w:rsidR="006614D5" w:rsidRPr="00EB3F8D" w:rsidRDefault="006C7E69" w:rsidP="00087FED">
            <w:pPr>
              <w:snapToGrid w:val="0"/>
              <w:spacing w:after="0" w:line="240" w:lineRule="auto"/>
              <w:rPr>
                <w:rFonts w:cs="Arial"/>
                <w:i/>
                <w:iCs/>
                <w:sz w:val="20"/>
                <w:szCs w:val="20"/>
              </w:rPr>
            </w:pPr>
            <w:r w:rsidRPr="00EB3F8D">
              <w:rPr>
                <w:rFonts w:cs="Arial"/>
                <w:i/>
                <w:iCs/>
                <w:sz w:val="20"/>
                <w:szCs w:val="20"/>
              </w:rPr>
              <w:t>Datum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5D00D8D1" w14:textId="73C040C2" w:rsidR="006614D5" w:rsidRPr="00EB3F8D" w:rsidRDefault="006C7E69" w:rsidP="0022315D">
            <w:pPr>
              <w:snapToGrid w:val="0"/>
              <w:spacing w:after="0" w:line="240" w:lineRule="auto"/>
              <w:rPr>
                <w:rFonts w:cs="Arial"/>
                <w:i/>
                <w:iCs/>
                <w:sz w:val="20"/>
                <w:szCs w:val="20"/>
              </w:rPr>
            </w:pPr>
            <w:r w:rsidRPr="00EB3F8D">
              <w:rPr>
                <w:rFonts w:cs="Arial"/>
                <w:i/>
                <w:iCs/>
                <w:sz w:val="20"/>
                <w:szCs w:val="20"/>
              </w:rPr>
              <w:t>Mjesec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4BB627B" w14:textId="31DC8669" w:rsidR="006614D5" w:rsidRPr="00EB3F8D" w:rsidRDefault="006C7E69" w:rsidP="0022315D">
            <w:pPr>
              <w:snapToGrid w:val="0"/>
              <w:spacing w:after="0" w:line="240" w:lineRule="auto"/>
              <w:rPr>
                <w:rFonts w:cs="Arial"/>
                <w:i/>
                <w:iCs/>
                <w:sz w:val="20"/>
                <w:szCs w:val="20"/>
              </w:rPr>
            </w:pPr>
            <w:r w:rsidRPr="00EB3F8D">
              <w:rPr>
                <w:rFonts w:cs="Arial"/>
                <w:i/>
                <w:iCs/>
                <w:sz w:val="20"/>
                <w:szCs w:val="20"/>
              </w:rPr>
              <w:t>Datum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2B3A9C4" w14:textId="54835878" w:rsidR="006614D5" w:rsidRPr="00EB3F8D" w:rsidRDefault="006C7E69" w:rsidP="0022315D">
            <w:pPr>
              <w:snapToGrid w:val="0"/>
              <w:spacing w:after="0" w:line="240" w:lineRule="auto"/>
              <w:rPr>
                <w:rFonts w:cs="Arial"/>
                <w:i/>
                <w:iCs/>
                <w:sz w:val="20"/>
                <w:szCs w:val="20"/>
              </w:rPr>
            </w:pPr>
            <w:r w:rsidRPr="00EB3F8D">
              <w:rPr>
                <w:rFonts w:cs="Arial"/>
                <w:i/>
                <w:iCs/>
                <w:sz w:val="20"/>
                <w:szCs w:val="20"/>
              </w:rPr>
              <w:t>Mjesec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0836A3BE" w14:textId="3FE7F9AE" w:rsidR="006614D5" w:rsidRPr="00EB3F8D" w:rsidRDefault="006C7E69" w:rsidP="0022315D">
            <w:pPr>
              <w:snapToGrid w:val="0"/>
              <w:spacing w:after="0" w:line="240" w:lineRule="auto"/>
              <w:rPr>
                <w:rFonts w:cs="Arial"/>
                <w:i/>
                <w:iCs/>
                <w:sz w:val="18"/>
                <w:szCs w:val="18"/>
              </w:rPr>
            </w:pPr>
            <w:r w:rsidRPr="00EB3F8D">
              <w:rPr>
                <w:rFonts w:cs="Arial"/>
                <w:i/>
                <w:iCs/>
                <w:sz w:val="18"/>
                <w:szCs w:val="18"/>
              </w:rPr>
              <w:t>Godina</w:t>
            </w:r>
          </w:p>
        </w:tc>
      </w:tr>
      <w:tr w:rsidR="00FC771B" w:rsidRPr="00EB3F8D" w14:paraId="17808651" w14:textId="77777777" w:rsidTr="005E4101">
        <w:trPr>
          <w:trHeight w:val="270"/>
        </w:trPr>
        <w:tc>
          <w:tcPr>
            <w:tcW w:w="8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D2C765" w14:textId="77777777" w:rsidR="00FC771B" w:rsidRPr="00EB3F8D" w:rsidRDefault="00FC771B" w:rsidP="00FC771B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97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382AFC" w14:textId="77777777" w:rsidR="00FC771B" w:rsidRPr="00EB3F8D" w:rsidRDefault="00FC771B" w:rsidP="00FC771B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23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D5CF5B" w14:textId="77777777" w:rsidR="00FC771B" w:rsidRPr="00EB3F8D" w:rsidRDefault="00FC771B" w:rsidP="00FC771B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FC771B" w:rsidRPr="00EB3F8D" w14:paraId="383689C1" w14:textId="77777777" w:rsidTr="005E4101">
        <w:trPr>
          <w:trHeight w:val="253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8AD8401" w14:textId="77777777" w:rsidR="00FC771B" w:rsidRPr="00EB3F8D" w:rsidRDefault="00FC771B" w:rsidP="00FC771B">
            <w:pPr>
              <w:spacing w:after="0" w:line="240" w:lineRule="auto"/>
              <w:rPr>
                <w:rFonts w:cs="Arial"/>
                <w:b/>
              </w:rPr>
            </w:pPr>
            <w:r w:rsidRPr="00EB3F8D">
              <w:rPr>
                <w:rFonts w:cs="Arial"/>
                <w:b/>
              </w:rPr>
              <w:t>6.</w:t>
            </w:r>
          </w:p>
        </w:tc>
        <w:tc>
          <w:tcPr>
            <w:tcW w:w="3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3ADE524" w14:textId="0B3D2468" w:rsidR="00FC771B" w:rsidRPr="00EB3F8D" w:rsidRDefault="00FC771B" w:rsidP="00FC771B">
            <w:pPr>
              <w:spacing w:after="0" w:line="240" w:lineRule="auto"/>
              <w:rPr>
                <w:rFonts w:cs="Arial"/>
              </w:rPr>
            </w:pPr>
            <w:r w:rsidRPr="00EB3F8D">
              <w:rPr>
                <w:rFonts w:cs="Arial"/>
                <w:b/>
              </w:rPr>
              <w:t>Broj sudionika</w:t>
            </w:r>
            <w:r w:rsidR="00317890" w:rsidRPr="00EB3F8D">
              <w:rPr>
                <w:rFonts w:cs="Arial"/>
                <w:b/>
              </w:rPr>
              <w:t>:</w:t>
            </w:r>
          </w:p>
        </w:tc>
        <w:tc>
          <w:tcPr>
            <w:tcW w:w="42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3C7A8E" w14:textId="0DDC14DA" w:rsidR="00FC771B" w:rsidRPr="00EB3F8D" w:rsidRDefault="00FC771B" w:rsidP="00FC771B">
            <w:pPr>
              <w:snapToGrid w:val="0"/>
              <w:spacing w:after="0" w:line="240" w:lineRule="auto"/>
              <w:rPr>
                <w:rFonts w:cs="Arial"/>
                <w:i/>
              </w:rPr>
            </w:pPr>
            <w:r w:rsidRPr="00EB3F8D">
              <w:rPr>
                <w:rFonts w:cs="Arial"/>
                <w:i/>
              </w:rPr>
              <w:t>Upisati broj</w:t>
            </w:r>
            <w:r w:rsidR="00317890" w:rsidRPr="00EB3F8D">
              <w:rPr>
                <w:rFonts w:cs="Arial"/>
                <w:i/>
              </w:rPr>
              <w:t>:</w:t>
            </w:r>
          </w:p>
        </w:tc>
      </w:tr>
      <w:tr w:rsidR="005E4101" w:rsidRPr="00EB3F8D" w14:paraId="5349968D" w14:textId="77777777" w:rsidTr="005E4101">
        <w:trPr>
          <w:gridAfter w:val="1"/>
          <w:wAfter w:w="17" w:type="dxa"/>
          <w:trHeight w:val="517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4F87CF" w14:textId="77777777" w:rsidR="00FC771B" w:rsidRPr="00EB3F8D" w:rsidRDefault="00FC771B" w:rsidP="00FC771B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19C9BE" w14:textId="77777777" w:rsidR="00FC771B" w:rsidRPr="00EB3F8D" w:rsidRDefault="00FC771B" w:rsidP="00FC771B">
            <w:pPr>
              <w:spacing w:after="0" w:line="240" w:lineRule="auto"/>
              <w:rPr>
                <w:rFonts w:cs="Arial"/>
              </w:rPr>
            </w:pPr>
            <w:r w:rsidRPr="00EB3F8D">
              <w:rPr>
                <w:rFonts w:cs="Arial"/>
              </w:rPr>
              <w:t xml:space="preserve">a) Predviđeni broj učenika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5D6B0A" w14:textId="7511ECA3" w:rsidR="00FC771B" w:rsidRPr="00EB3F8D" w:rsidRDefault="006A7552" w:rsidP="00FC771B">
            <w:pPr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72</w:t>
            </w:r>
            <w:r w:rsidR="00C93E95">
              <w:rPr>
                <w:rFonts w:cs="Arial"/>
                <w:b/>
              </w:rPr>
              <w:t xml:space="preserve"> + 2 asistenta</w:t>
            </w:r>
          </w:p>
        </w:tc>
        <w:tc>
          <w:tcPr>
            <w:tcW w:w="25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E069DB" w14:textId="78D5A2C8" w:rsidR="00FC771B" w:rsidRPr="00EB3F8D" w:rsidRDefault="00317890" w:rsidP="00EC0908">
            <w:pPr>
              <w:snapToGrid w:val="0"/>
              <w:spacing w:after="0" w:line="240" w:lineRule="auto"/>
              <w:rPr>
                <w:rFonts w:cs="Arial"/>
              </w:rPr>
            </w:pPr>
            <w:r w:rsidRPr="00EB3F8D">
              <w:rPr>
                <w:rFonts w:cs="Arial"/>
              </w:rPr>
              <w:t>s</w:t>
            </w:r>
            <w:r w:rsidR="00FC771B" w:rsidRPr="00EB3F8D">
              <w:rPr>
                <w:rFonts w:cs="Arial"/>
              </w:rPr>
              <w:t xml:space="preserve"> mogućnošću odstupanja za </w:t>
            </w:r>
            <w:r w:rsidR="00EC0908" w:rsidRPr="00EC0908">
              <w:rPr>
                <w:rFonts w:cs="Arial"/>
                <w:b/>
              </w:rPr>
              <w:t>5</w:t>
            </w:r>
            <w:r w:rsidR="00FC771B" w:rsidRPr="00EB3F8D">
              <w:rPr>
                <w:rFonts w:cs="Arial"/>
              </w:rPr>
              <w:t xml:space="preserve"> učenika</w:t>
            </w:r>
          </w:p>
        </w:tc>
      </w:tr>
      <w:tr w:rsidR="005E4101" w:rsidRPr="00EB3F8D" w14:paraId="64AF07A9" w14:textId="77777777" w:rsidTr="005E4101">
        <w:trPr>
          <w:gridAfter w:val="1"/>
          <w:wAfter w:w="17" w:type="dxa"/>
          <w:trHeight w:val="253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218E91" w14:textId="77777777" w:rsidR="00FC771B" w:rsidRPr="00EB3F8D" w:rsidRDefault="00FC771B" w:rsidP="00FC771B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67275F" w14:textId="77777777" w:rsidR="00FC771B" w:rsidRPr="00EB3F8D" w:rsidRDefault="00FC771B" w:rsidP="00FC771B">
            <w:pPr>
              <w:spacing w:after="0" w:line="240" w:lineRule="auto"/>
              <w:rPr>
                <w:rFonts w:cs="Arial"/>
              </w:rPr>
            </w:pPr>
            <w:r w:rsidRPr="00EB3F8D">
              <w:rPr>
                <w:rFonts w:cs="Arial"/>
              </w:rPr>
              <w:t>b) Predviđeni broj učitelja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5E210F" w14:textId="1E7B239C" w:rsidR="00FC771B" w:rsidRPr="00EB3F8D" w:rsidRDefault="006A7552" w:rsidP="00FC771B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5</w:t>
            </w:r>
            <w:r w:rsidR="00C93E95">
              <w:rPr>
                <w:rFonts w:cs="Arial"/>
                <w:b/>
                <w:bCs/>
              </w:rPr>
              <w:t xml:space="preserve"> </w:t>
            </w:r>
          </w:p>
        </w:tc>
        <w:tc>
          <w:tcPr>
            <w:tcW w:w="25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27031C" w14:textId="77777777" w:rsidR="00FC771B" w:rsidRPr="00EB3F8D" w:rsidRDefault="00FC771B" w:rsidP="00FC771B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5E4101" w:rsidRPr="00EB3F8D" w14:paraId="06722E16" w14:textId="77777777" w:rsidTr="005E4101">
        <w:trPr>
          <w:gridAfter w:val="1"/>
          <w:wAfter w:w="17" w:type="dxa"/>
          <w:trHeight w:val="27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C5CAF8" w14:textId="77777777" w:rsidR="00FC771B" w:rsidRPr="00EB3F8D" w:rsidRDefault="00FC771B" w:rsidP="00FC771B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084724" w14:textId="77777777" w:rsidR="00FC771B" w:rsidRPr="00EB3F8D" w:rsidRDefault="00FC771B" w:rsidP="00FC771B">
            <w:pPr>
              <w:spacing w:after="0" w:line="240" w:lineRule="auto"/>
              <w:rPr>
                <w:rFonts w:cs="Arial"/>
              </w:rPr>
            </w:pPr>
            <w:r w:rsidRPr="00EB3F8D">
              <w:rPr>
                <w:rFonts w:cs="Arial"/>
              </w:rPr>
              <w:t>c) Očekivani broj gratis ponuda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9DE8A6" w14:textId="771FD5F9" w:rsidR="00FC771B" w:rsidRPr="00EB3F8D" w:rsidRDefault="006A7552" w:rsidP="00FC771B">
            <w:pPr>
              <w:snapToGrid w:val="0"/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0</w:t>
            </w:r>
          </w:p>
        </w:tc>
        <w:tc>
          <w:tcPr>
            <w:tcW w:w="25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F30778" w14:textId="77777777" w:rsidR="00FC771B" w:rsidRPr="00EB3F8D" w:rsidRDefault="00FC771B" w:rsidP="00FC771B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FC771B" w:rsidRPr="00EB3F8D" w14:paraId="48015810" w14:textId="77777777" w:rsidTr="005E4101">
        <w:trPr>
          <w:trHeight w:val="253"/>
        </w:trPr>
        <w:tc>
          <w:tcPr>
            <w:tcW w:w="8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5EAAE7" w14:textId="77777777" w:rsidR="00FC771B" w:rsidRPr="00EB3F8D" w:rsidRDefault="00FC771B" w:rsidP="00FC771B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97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CF4BFE" w14:textId="77777777" w:rsidR="00FC771B" w:rsidRPr="00EB3F8D" w:rsidRDefault="00FC771B" w:rsidP="00FC771B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23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A35BB0" w14:textId="77777777" w:rsidR="00FC771B" w:rsidRPr="00EB3F8D" w:rsidRDefault="00FC771B" w:rsidP="00FC771B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FC771B" w:rsidRPr="00EB3F8D" w14:paraId="5A37494F" w14:textId="77777777" w:rsidTr="005E4101">
        <w:trPr>
          <w:trHeight w:val="253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69C3194" w14:textId="77777777" w:rsidR="00FC771B" w:rsidRPr="00EB3F8D" w:rsidRDefault="00FC771B" w:rsidP="00FC771B">
            <w:pPr>
              <w:spacing w:after="0" w:line="240" w:lineRule="auto"/>
              <w:rPr>
                <w:rFonts w:cs="Arial"/>
                <w:b/>
              </w:rPr>
            </w:pPr>
            <w:r w:rsidRPr="00EB3F8D">
              <w:rPr>
                <w:rFonts w:cs="Arial"/>
                <w:b/>
              </w:rPr>
              <w:t>7.</w:t>
            </w:r>
          </w:p>
        </w:tc>
        <w:tc>
          <w:tcPr>
            <w:tcW w:w="3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126FDD0" w14:textId="43AA7323" w:rsidR="00FC771B" w:rsidRPr="00EB3F8D" w:rsidRDefault="00FC771B" w:rsidP="00FC771B">
            <w:pPr>
              <w:spacing w:after="0" w:line="240" w:lineRule="auto"/>
              <w:rPr>
                <w:rFonts w:cs="Arial"/>
                <w:i/>
              </w:rPr>
            </w:pPr>
            <w:r w:rsidRPr="00EB3F8D">
              <w:rPr>
                <w:rFonts w:cs="Arial"/>
                <w:b/>
              </w:rPr>
              <w:t>Plan puta</w:t>
            </w:r>
            <w:r w:rsidR="00317890" w:rsidRPr="00EB3F8D">
              <w:rPr>
                <w:rFonts w:cs="Arial"/>
                <w:b/>
              </w:rPr>
              <w:t>:</w:t>
            </w:r>
          </w:p>
        </w:tc>
        <w:tc>
          <w:tcPr>
            <w:tcW w:w="42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FE408ED" w14:textId="0B4B8905" w:rsidR="00FC771B" w:rsidRPr="00EB3F8D" w:rsidRDefault="00FC771B" w:rsidP="00FC771B">
            <w:pPr>
              <w:spacing w:after="0" w:line="240" w:lineRule="auto"/>
              <w:rPr>
                <w:rFonts w:cs="Arial"/>
                <w:b/>
              </w:rPr>
            </w:pPr>
            <w:r w:rsidRPr="00EB3F8D">
              <w:rPr>
                <w:rFonts w:cs="Arial"/>
                <w:i/>
              </w:rPr>
              <w:t>Upisati traženo</w:t>
            </w:r>
            <w:r w:rsidR="0058718F" w:rsidRPr="00EB3F8D">
              <w:rPr>
                <w:rFonts w:cs="Arial"/>
                <w:i/>
              </w:rPr>
              <w:t>:</w:t>
            </w:r>
          </w:p>
        </w:tc>
      </w:tr>
      <w:tr w:rsidR="00FC771B" w:rsidRPr="00EB3F8D" w14:paraId="64DDD33D" w14:textId="77777777" w:rsidTr="005E4101">
        <w:trPr>
          <w:trHeight w:val="253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04340B" w14:textId="77777777" w:rsidR="00FC771B" w:rsidRPr="00EB3F8D" w:rsidRDefault="00FC771B" w:rsidP="00FC771B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4D4364" w14:textId="77777777" w:rsidR="00FC771B" w:rsidRPr="00EB3F8D" w:rsidRDefault="00FC771B" w:rsidP="00FC771B">
            <w:pPr>
              <w:spacing w:after="0" w:line="240" w:lineRule="auto"/>
              <w:rPr>
                <w:rFonts w:cs="Arial"/>
              </w:rPr>
            </w:pPr>
            <w:r w:rsidRPr="00EB3F8D">
              <w:rPr>
                <w:rFonts w:cs="Arial"/>
              </w:rPr>
              <w:t>Mjesto polaska</w:t>
            </w:r>
          </w:p>
        </w:tc>
        <w:tc>
          <w:tcPr>
            <w:tcW w:w="42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1F326A" w14:textId="77777777" w:rsidR="00FC771B" w:rsidRPr="00EB3F8D" w:rsidRDefault="00FC771B" w:rsidP="00FC771B">
            <w:pPr>
              <w:spacing w:after="0" w:line="240" w:lineRule="auto"/>
              <w:rPr>
                <w:rFonts w:cs="Arial"/>
                <w:b/>
              </w:rPr>
            </w:pPr>
            <w:r w:rsidRPr="00EB3F8D">
              <w:rPr>
                <w:rFonts w:cs="Arial"/>
                <w:b/>
              </w:rPr>
              <w:t>Zagreb</w:t>
            </w:r>
          </w:p>
        </w:tc>
      </w:tr>
      <w:tr w:rsidR="00FC771B" w:rsidRPr="00EB3F8D" w14:paraId="3BA06F25" w14:textId="77777777" w:rsidTr="005E4101">
        <w:trPr>
          <w:trHeight w:val="27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FDB6FC" w14:textId="77777777" w:rsidR="00FC771B" w:rsidRPr="00EB3F8D" w:rsidRDefault="00FC771B" w:rsidP="00FC771B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61A3A3" w14:textId="61F0C8F4" w:rsidR="00FC771B" w:rsidRPr="00EB3F8D" w:rsidRDefault="00FC771B" w:rsidP="00FC771B">
            <w:pPr>
              <w:spacing w:after="0" w:line="240" w:lineRule="auto"/>
              <w:rPr>
                <w:rFonts w:cs="Arial"/>
              </w:rPr>
            </w:pPr>
            <w:r w:rsidRPr="00EB3F8D">
              <w:rPr>
                <w:rFonts w:cs="Arial"/>
              </w:rPr>
              <w:t>Imena mjesta (gradova i/ili naselja koja se posjećuju)</w:t>
            </w:r>
            <w:r w:rsidR="006A16DF" w:rsidRPr="00EB3F8D">
              <w:rPr>
                <w:rFonts w:cs="Arial"/>
              </w:rPr>
              <w:t>:</w:t>
            </w:r>
          </w:p>
        </w:tc>
        <w:tc>
          <w:tcPr>
            <w:tcW w:w="42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2B491A" w14:textId="0E453B27" w:rsidR="00FC771B" w:rsidRPr="00EB3F8D" w:rsidRDefault="00EC0908" w:rsidP="006A16DF">
            <w:pPr>
              <w:pStyle w:val="Odlomakpopisa1"/>
              <w:spacing w:after="0" w:line="240" w:lineRule="auto"/>
              <w:ind w:left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NP Krka, Šibenik, Zadar</w:t>
            </w:r>
          </w:p>
        </w:tc>
      </w:tr>
      <w:tr w:rsidR="00FC771B" w:rsidRPr="00EB3F8D" w14:paraId="21F2F491" w14:textId="77777777" w:rsidTr="005E4101">
        <w:trPr>
          <w:trHeight w:val="253"/>
        </w:trPr>
        <w:tc>
          <w:tcPr>
            <w:tcW w:w="8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D4AC4B" w14:textId="77777777" w:rsidR="00FC771B" w:rsidRPr="00EB3F8D" w:rsidRDefault="00FC771B" w:rsidP="00FC771B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97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E28885" w14:textId="77777777" w:rsidR="00FC771B" w:rsidRPr="00EB3F8D" w:rsidRDefault="00FC771B" w:rsidP="00FC771B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23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9C36E6" w14:textId="77777777" w:rsidR="00FC771B" w:rsidRPr="00EB3F8D" w:rsidRDefault="00FC771B" w:rsidP="00FC771B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FC771B" w:rsidRPr="00EB3F8D" w14:paraId="76757B1D" w14:textId="77777777" w:rsidTr="005E4101">
        <w:trPr>
          <w:trHeight w:val="27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09D1E72" w14:textId="77777777" w:rsidR="00FC771B" w:rsidRPr="00EB3F8D" w:rsidRDefault="00FC771B" w:rsidP="00FC771B">
            <w:pPr>
              <w:spacing w:after="0" w:line="240" w:lineRule="auto"/>
              <w:rPr>
                <w:rFonts w:cs="Arial"/>
                <w:b/>
              </w:rPr>
            </w:pPr>
            <w:r w:rsidRPr="00EB3F8D">
              <w:rPr>
                <w:rFonts w:cs="Arial"/>
                <w:b/>
              </w:rPr>
              <w:t>8.</w:t>
            </w:r>
          </w:p>
        </w:tc>
        <w:tc>
          <w:tcPr>
            <w:tcW w:w="3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6A59EA2" w14:textId="3721920E" w:rsidR="00FC771B" w:rsidRPr="00EB3F8D" w:rsidRDefault="00FC771B" w:rsidP="00FC771B">
            <w:pPr>
              <w:spacing w:after="0" w:line="240" w:lineRule="auto"/>
              <w:rPr>
                <w:rFonts w:cs="Arial"/>
                <w:i/>
              </w:rPr>
            </w:pPr>
            <w:r w:rsidRPr="00EB3F8D">
              <w:rPr>
                <w:rFonts w:cs="Arial"/>
                <w:b/>
              </w:rPr>
              <w:t>Vrsta prijevoza</w:t>
            </w:r>
            <w:r w:rsidR="0058718F" w:rsidRPr="00EB3F8D">
              <w:rPr>
                <w:rFonts w:cs="Arial"/>
                <w:b/>
              </w:rPr>
              <w:t>:</w:t>
            </w:r>
          </w:p>
        </w:tc>
        <w:tc>
          <w:tcPr>
            <w:tcW w:w="42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AC36E91" w14:textId="58F0070E" w:rsidR="00FC771B" w:rsidRPr="00EB3F8D" w:rsidRDefault="00FC771B" w:rsidP="00FC771B">
            <w:pPr>
              <w:spacing w:after="0" w:line="240" w:lineRule="auto"/>
              <w:rPr>
                <w:rFonts w:cs="Arial"/>
                <w:b/>
              </w:rPr>
            </w:pPr>
            <w:r w:rsidRPr="00EB3F8D">
              <w:rPr>
                <w:rFonts w:cs="Arial"/>
                <w:i/>
              </w:rPr>
              <w:t>Traženo označiti s X ili dopisati kombinacije</w:t>
            </w:r>
            <w:r w:rsidR="0058718F" w:rsidRPr="00EB3F8D">
              <w:rPr>
                <w:rFonts w:cs="Arial"/>
                <w:i/>
              </w:rPr>
              <w:t>:</w:t>
            </w:r>
          </w:p>
        </w:tc>
      </w:tr>
      <w:tr w:rsidR="00FC771B" w:rsidRPr="00EB3F8D" w14:paraId="5C4F49D0" w14:textId="77777777" w:rsidTr="005E4101">
        <w:trPr>
          <w:trHeight w:val="253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01062B" w14:textId="77777777" w:rsidR="00FC771B" w:rsidRPr="00EB3F8D" w:rsidRDefault="00FC771B" w:rsidP="00FC771B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565234" w14:textId="1DECFB21" w:rsidR="00FC771B" w:rsidRPr="00EB3F8D" w:rsidRDefault="00EC0908" w:rsidP="00FC771B">
            <w:pPr>
              <w:spacing w:after="0" w:line="240" w:lineRule="auto"/>
              <w:rPr>
                <w:rFonts w:cs="Arial"/>
                <w:b/>
                <w:bCs/>
              </w:rPr>
            </w:pPr>
            <w:r w:rsidRPr="00EB3F8D">
              <w:rPr>
                <w:rFonts w:cs="Arial"/>
                <w:b/>
                <w:bCs/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4AC3ECF" wp14:editId="67FFE2A8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3175</wp:posOffset>
                      </wp:positionV>
                      <wp:extent cx="186690" cy="171450"/>
                      <wp:effectExtent l="0" t="0" r="22860" b="19050"/>
                      <wp:wrapNone/>
                      <wp:docPr id="2" name="Ova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690" cy="171450"/>
                              </a:xfrm>
                              <a:prstGeom prst="ellipse">
                                <a:avLst/>
                              </a:prstGeom>
                              <a:noFill/>
                              <a:ln w="19050" cmpd="sng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9836BE9" id="Oval 4" o:spid="_x0000_s1026" style="position:absolute;margin-left:-3.15pt;margin-top:.25pt;width:14.7pt;height:1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" filled="f" strokecolor="red" strokeweight="1.5pt"/>
                  </w:pict>
                </mc:Fallback>
              </mc:AlternateContent>
            </w:r>
            <w:r w:rsidR="00FC771B" w:rsidRPr="00EB3F8D">
              <w:rPr>
                <w:rFonts w:cs="Arial"/>
                <w:b/>
                <w:bCs/>
              </w:rPr>
              <w:t xml:space="preserve">a) Autobus koji udovoljava zakonskim propisima za prijevoz učenika </w:t>
            </w:r>
          </w:p>
        </w:tc>
        <w:tc>
          <w:tcPr>
            <w:tcW w:w="42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9C394E" w14:textId="34B8741B" w:rsidR="00FC771B" w:rsidRPr="00EB3F8D" w:rsidRDefault="00776292" w:rsidP="00FC771B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EB3F8D">
              <w:rPr>
                <w:rFonts w:cs="Arial"/>
                <w:b/>
              </w:rPr>
              <w:t>X</w:t>
            </w:r>
          </w:p>
        </w:tc>
      </w:tr>
      <w:tr w:rsidR="00FC771B" w:rsidRPr="00EB3F8D" w14:paraId="40C973D6" w14:textId="77777777" w:rsidTr="005E4101">
        <w:trPr>
          <w:trHeight w:val="253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CFA0A7" w14:textId="77777777" w:rsidR="00FC771B" w:rsidRPr="00EB3F8D" w:rsidRDefault="00FC771B" w:rsidP="00FC771B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531CAF" w14:textId="6D582547" w:rsidR="00FC771B" w:rsidRPr="00EB3F8D" w:rsidRDefault="00FC771B" w:rsidP="00FC771B">
            <w:pPr>
              <w:spacing w:after="0" w:line="240" w:lineRule="auto"/>
              <w:rPr>
                <w:rFonts w:cs="Arial"/>
              </w:rPr>
            </w:pPr>
            <w:r w:rsidRPr="00EB3F8D">
              <w:rPr>
                <w:rFonts w:cs="Arial"/>
              </w:rPr>
              <w:t>b) Vlak</w:t>
            </w:r>
          </w:p>
        </w:tc>
        <w:tc>
          <w:tcPr>
            <w:tcW w:w="42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801C46" w14:textId="77777777" w:rsidR="00FC771B" w:rsidRPr="00EB3F8D" w:rsidRDefault="00FC771B" w:rsidP="00FC771B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FC771B" w:rsidRPr="00EB3F8D" w14:paraId="3A569C5F" w14:textId="77777777" w:rsidTr="005E4101">
        <w:trPr>
          <w:trHeight w:val="253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6DA8C0" w14:textId="77777777" w:rsidR="00FC771B" w:rsidRPr="00EB3F8D" w:rsidRDefault="00FC771B" w:rsidP="00FC771B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EF88CC" w14:textId="77777777" w:rsidR="00FC771B" w:rsidRPr="006A7552" w:rsidRDefault="00FC771B" w:rsidP="00FC771B">
            <w:pPr>
              <w:spacing w:after="0" w:line="240" w:lineRule="auto"/>
              <w:rPr>
                <w:rFonts w:cs="Arial"/>
                <w:b/>
              </w:rPr>
            </w:pPr>
            <w:r w:rsidRPr="006A7552">
              <w:rPr>
                <w:rFonts w:cs="Arial"/>
                <w:b/>
                <w:color w:val="FF0000"/>
              </w:rPr>
              <w:t xml:space="preserve">c) </w:t>
            </w:r>
            <w:r w:rsidRPr="006A7552">
              <w:rPr>
                <w:rFonts w:cs="Arial"/>
                <w:b/>
              </w:rPr>
              <w:t>Brod</w:t>
            </w:r>
          </w:p>
        </w:tc>
        <w:tc>
          <w:tcPr>
            <w:tcW w:w="42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5FB2AE" w14:textId="73FAF458" w:rsidR="00FC771B" w:rsidRPr="00EB3F8D" w:rsidRDefault="006A7552" w:rsidP="006A7552">
            <w:pPr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X (unutar NP Krka)</w:t>
            </w:r>
          </w:p>
        </w:tc>
      </w:tr>
      <w:tr w:rsidR="00FC771B" w:rsidRPr="00EB3F8D" w14:paraId="0E879683" w14:textId="77777777" w:rsidTr="005E4101">
        <w:trPr>
          <w:trHeight w:val="27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B9B637" w14:textId="77777777" w:rsidR="00FC771B" w:rsidRPr="00EB3F8D" w:rsidRDefault="00FC771B" w:rsidP="00FC771B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901D52" w14:textId="77777777" w:rsidR="00FC771B" w:rsidRPr="00EB3F8D" w:rsidRDefault="00FC771B" w:rsidP="00FC771B">
            <w:pPr>
              <w:spacing w:after="0" w:line="240" w:lineRule="auto"/>
              <w:rPr>
                <w:rFonts w:cs="Arial"/>
                <w:bCs/>
              </w:rPr>
            </w:pPr>
            <w:r w:rsidRPr="00EB3F8D">
              <w:rPr>
                <w:rFonts w:cs="Arial"/>
                <w:bCs/>
              </w:rPr>
              <w:t>d) Zrakoplov</w:t>
            </w:r>
          </w:p>
        </w:tc>
        <w:tc>
          <w:tcPr>
            <w:tcW w:w="42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C19541" w14:textId="6BD42BA0" w:rsidR="00FC771B" w:rsidRPr="00EB3F8D" w:rsidRDefault="00FC771B" w:rsidP="00FC771B">
            <w:pPr>
              <w:snapToGrid w:val="0"/>
              <w:spacing w:after="0" w:line="240" w:lineRule="auto"/>
              <w:jc w:val="center"/>
              <w:rPr>
                <w:rFonts w:cs="Arial"/>
                <w:b/>
              </w:rPr>
            </w:pPr>
          </w:p>
        </w:tc>
      </w:tr>
      <w:tr w:rsidR="00FC771B" w:rsidRPr="00EB3F8D" w14:paraId="063B8E41" w14:textId="77777777" w:rsidTr="005E4101">
        <w:trPr>
          <w:trHeight w:val="27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A5E667" w14:textId="77777777" w:rsidR="00FC771B" w:rsidRPr="00EB3F8D" w:rsidRDefault="00FC771B" w:rsidP="00FC771B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84A37C" w14:textId="64B046E2" w:rsidR="00FC771B" w:rsidRPr="00EB3F8D" w:rsidRDefault="00FC771B" w:rsidP="00FC771B">
            <w:pPr>
              <w:spacing w:after="0" w:line="240" w:lineRule="auto"/>
              <w:rPr>
                <w:rFonts w:cs="Arial"/>
                <w:bCs/>
              </w:rPr>
            </w:pPr>
            <w:r w:rsidRPr="00EB3F8D">
              <w:rPr>
                <w:rFonts w:cs="Arial"/>
                <w:bCs/>
              </w:rPr>
              <w:t xml:space="preserve">e) Kombinirani prijevoz          </w:t>
            </w:r>
          </w:p>
        </w:tc>
        <w:tc>
          <w:tcPr>
            <w:tcW w:w="42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808A04" w14:textId="77777777" w:rsidR="00FC771B" w:rsidRPr="00EB3F8D" w:rsidRDefault="00FC771B" w:rsidP="00FC771B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FC771B" w:rsidRPr="00EB3F8D" w14:paraId="17DB493F" w14:textId="77777777" w:rsidTr="005E4101">
        <w:trPr>
          <w:trHeight w:val="253"/>
        </w:trPr>
        <w:tc>
          <w:tcPr>
            <w:tcW w:w="8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CCFC13" w14:textId="77777777" w:rsidR="00FC771B" w:rsidRPr="00EB3F8D" w:rsidRDefault="00FC771B" w:rsidP="00FC771B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97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EF420B" w14:textId="77777777" w:rsidR="00FC771B" w:rsidRPr="00EB3F8D" w:rsidRDefault="00FC771B" w:rsidP="00FC771B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23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C54B01" w14:textId="77777777" w:rsidR="00FC771B" w:rsidRPr="00EB3F8D" w:rsidRDefault="00FC771B" w:rsidP="00FC771B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FC771B" w:rsidRPr="00EB3F8D" w14:paraId="29718F99" w14:textId="77777777" w:rsidTr="005E4101">
        <w:trPr>
          <w:trHeight w:val="253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295AE3B" w14:textId="77777777" w:rsidR="00FC771B" w:rsidRPr="00EB3F8D" w:rsidRDefault="00FC771B" w:rsidP="00FC771B">
            <w:pPr>
              <w:spacing w:after="0" w:line="240" w:lineRule="auto"/>
              <w:rPr>
                <w:rFonts w:cs="Arial"/>
                <w:b/>
              </w:rPr>
            </w:pPr>
            <w:r w:rsidRPr="00EB3F8D">
              <w:rPr>
                <w:rFonts w:cs="Arial"/>
                <w:b/>
              </w:rPr>
              <w:t>9.</w:t>
            </w:r>
          </w:p>
        </w:tc>
        <w:tc>
          <w:tcPr>
            <w:tcW w:w="3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349FE0D" w14:textId="5034AD75" w:rsidR="00FC771B" w:rsidRPr="00EB3F8D" w:rsidRDefault="00FC771B" w:rsidP="00FC771B">
            <w:pPr>
              <w:spacing w:after="0" w:line="240" w:lineRule="auto"/>
              <w:rPr>
                <w:rFonts w:cs="Arial"/>
                <w:i/>
              </w:rPr>
            </w:pPr>
            <w:r w:rsidRPr="00EB3F8D">
              <w:rPr>
                <w:rFonts w:cs="Arial"/>
                <w:b/>
              </w:rPr>
              <w:t>Smještaj i prehrana</w:t>
            </w:r>
            <w:r w:rsidR="0058718F" w:rsidRPr="00EB3F8D">
              <w:rPr>
                <w:rFonts w:cs="Arial"/>
                <w:b/>
              </w:rPr>
              <w:t>:</w:t>
            </w:r>
          </w:p>
        </w:tc>
        <w:tc>
          <w:tcPr>
            <w:tcW w:w="42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8A412C9" w14:textId="76657124" w:rsidR="00FC771B" w:rsidRPr="00EB3F8D" w:rsidRDefault="00FC771B" w:rsidP="00FC771B">
            <w:pPr>
              <w:spacing w:after="0" w:line="240" w:lineRule="auto"/>
              <w:rPr>
                <w:rFonts w:cs="Arial"/>
                <w:b/>
              </w:rPr>
            </w:pPr>
            <w:r w:rsidRPr="00EB3F8D">
              <w:rPr>
                <w:rFonts w:cs="Arial"/>
                <w:i/>
              </w:rPr>
              <w:t xml:space="preserve">Označiti s X jednu ili </w:t>
            </w:r>
            <w:r w:rsidR="0058718F" w:rsidRPr="00EB3F8D">
              <w:rPr>
                <w:rFonts w:cs="Arial"/>
                <w:i/>
              </w:rPr>
              <w:t>dopisati traženo:</w:t>
            </w:r>
            <w:r w:rsidRPr="00EB3F8D">
              <w:rPr>
                <w:rFonts w:cs="Arial"/>
                <w:i/>
              </w:rPr>
              <w:t xml:space="preserve"> </w:t>
            </w:r>
          </w:p>
        </w:tc>
      </w:tr>
      <w:tr w:rsidR="00FC771B" w:rsidRPr="00EB3F8D" w14:paraId="71F5AD09" w14:textId="77777777" w:rsidTr="005E4101">
        <w:trPr>
          <w:trHeight w:val="253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9EAD9D" w14:textId="77777777" w:rsidR="00FC771B" w:rsidRPr="00EB3F8D" w:rsidRDefault="00FC771B" w:rsidP="00FC771B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770905" w14:textId="27355F9E" w:rsidR="00FC771B" w:rsidRPr="00EB3F8D" w:rsidRDefault="000A1E7A" w:rsidP="00FC771B">
            <w:pPr>
              <w:spacing w:after="0" w:line="240" w:lineRule="auto"/>
              <w:rPr>
                <w:rFonts w:cs="Arial"/>
              </w:rPr>
            </w:pPr>
            <w:r w:rsidRPr="00EB3F8D">
              <w:rPr>
                <w:rFonts w:cs="Arial"/>
                <w:b/>
                <w:bCs/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4AC3ECF" wp14:editId="6CDE4CCE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159385</wp:posOffset>
                      </wp:positionV>
                      <wp:extent cx="186690" cy="171450"/>
                      <wp:effectExtent l="8890" t="12065" r="13970" b="6985"/>
                      <wp:wrapNone/>
                      <wp:docPr id="1" name="Oval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690" cy="171450"/>
                              </a:xfrm>
                              <a:prstGeom prst="ellipse">
                                <a:avLst/>
                              </a:prstGeom>
                              <a:noFill/>
                              <a:ln w="19050" cmpd="sng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38B77FB" id="Oval 5" o:spid="_x0000_s1026" style="position:absolute;margin-left:-4.3pt;margin-top:12.55pt;width:14.7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" filled="f" strokecolor="red" strokeweight="1.5pt"/>
                  </w:pict>
                </mc:Fallback>
              </mc:AlternateContent>
            </w:r>
            <w:r w:rsidR="00FC771B" w:rsidRPr="00EB3F8D">
              <w:rPr>
                <w:rFonts w:cs="Arial"/>
              </w:rPr>
              <w:t>a) Hostel</w:t>
            </w:r>
          </w:p>
        </w:tc>
        <w:tc>
          <w:tcPr>
            <w:tcW w:w="42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A1EC5E" w14:textId="77777777" w:rsidR="00FC771B" w:rsidRPr="00EB3F8D" w:rsidRDefault="00FC771B" w:rsidP="00FC771B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FC771B" w:rsidRPr="00EB3F8D" w14:paraId="15072A5D" w14:textId="77777777" w:rsidTr="005E4101">
        <w:trPr>
          <w:trHeight w:val="253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FC18C5" w14:textId="77777777" w:rsidR="00FC771B" w:rsidRPr="00EB3F8D" w:rsidRDefault="00FC771B" w:rsidP="00FC771B">
            <w:pPr>
              <w:snapToGrid w:val="0"/>
              <w:spacing w:after="0" w:line="240" w:lineRule="auto"/>
              <w:rPr>
                <w:rFonts w:cs="Arial"/>
                <w:bCs/>
              </w:rPr>
            </w:pPr>
          </w:p>
        </w:tc>
        <w:tc>
          <w:tcPr>
            <w:tcW w:w="3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4F29FC" w14:textId="00E51CF0" w:rsidR="00FC771B" w:rsidRPr="00EB3F8D" w:rsidRDefault="00FC771B" w:rsidP="00FC771B">
            <w:pPr>
              <w:spacing w:after="0" w:line="240" w:lineRule="auto"/>
              <w:rPr>
                <w:rFonts w:cs="Arial"/>
                <w:b/>
                <w:bCs/>
              </w:rPr>
            </w:pPr>
            <w:r w:rsidRPr="00EB3F8D">
              <w:rPr>
                <w:rFonts w:cs="Arial"/>
                <w:b/>
                <w:bCs/>
              </w:rPr>
              <w:t>b) Hotel, ako je moguće:</w:t>
            </w:r>
          </w:p>
        </w:tc>
        <w:tc>
          <w:tcPr>
            <w:tcW w:w="42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0AA274" w14:textId="77777777" w:rsidR="00FC771B" w:rsidRPr="00EB3F8D" w:rsidRDefault="00FC771B" w:rsidP="00FC771B">
            <w:pPr>
              <w:spacing w:after="0" w:line="240" w:lineRule="auto"/>
              <w:rPr>
                <w:rFonts w:cs="Arial"/>
                <w:bCs/>
              </w:rPr>
            </w:pPr>
            <w:r w:rsidRPr="00EB3F8D">
              <w:rPr>
                <w:rFonts w:cs="Arial"/>
                <w:bCs/>
              </w:rPr>
              <w:t xml:space="preserve">  </w:t>
            </w:r>
          </w:p>
        </w:tc>
      </w:tr>
      <w:tr w:rsidR="00FC771B" w:rsidRPr="00EB3F8D" w14:paraId="74BA11FB" w14:textId="77777777" w:rsidTr="005E4101">
        <w:trPr>
          <w:trHeight w:val="253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F0ECAE" w14:textId="77777777" w:rsidR="00FC771B" w:rsidRPr="00EB3F8D" w:rsidRDefault="00FC771B" w:rsidP="00FC771B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B4A036" w14:textId="45D2EDA8" w:rsidR="00FC771B" w:rsidRPr="00EB3F8D" w:rsidRDefault="000A1E7A" w:rsidP="000A1E7A">
            <w:pPr>
              <w:suppressAutoHyphens w:val="0"/>
              <w:spacing w:after="0" w:line="240" w:lineRule="auto"/>
              <w:rPr>
                <w:rFonts w:cs="Arial"/>
              </w:rPr>
            </w:pPr>
            <w:r w:rsidRPr="00EB3F8D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-260385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3F8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B3F8D">
              <w:rPr>
                <w:rFonts w:cs="Arial"/>
              </w:rPr>
              <w:t xml:space="preserve"> </w:t>
            </w:r>
            <w:r w:rsidR="00FC771B" w:rsidRPr="00EB3F8D">
              <w:rPr>
                <w:rFonts w:cs="Arial"/>
              </w:rPr>
              <w:t>bliže centru grada</w:t>
            </w:r>
          </w:p>
        </w:tc>
        <w:tc>
          <w:tcPr>
            <w:tcW w:w="42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72F8A8" w14:textId="66D23833" w:rsidR="00FC771B" w:rsidRPr="00EB3F8D" w:rsidRDefault="00FC771B" w:rsidP="00FC771B">
            <w:pPr>
              <w:snapToGrid w:val="0"/>
              <w:spacing w:after="0" w:line="240" w:lineRule="auto"/>
              <w:jc w:val="center"/>
              <w:rPr>
                <w:rFonts w:cs="Arial"/>
                <w:b/>
              </w:rPr>
            </w:pPr>
          </w:p>
        </w:tc>
      </w:tr>
      <w:tr w:rsidR="00FC771B" w:rsidRPr="00EB3F8D" w14:paraId="6A8F5C11" w14:textId="77777777" w:rsidTr="005E4101">
        <w:trPr>
          <w:trHeight w:val="253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50B8EE" w14:textId="77777777" w:rsidR="00FC771B" w:rsidRPr="00EB3F8D" w:rsidRDefault="00FC771B" w:rsidP="00FC771B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D347EC" w14:textId="405FE16C" w:rsidR="00FC771B" w:rsidRPr="00EB3F8D" w:rsidRDefault="00EB3F8D" w:rsidP="00EB3F8D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-479621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61E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</w:t>
            </w:r>
            <w:r w:rsidR="00FC771B" w:rsidRPr="00EB3F8D">
              <w:rPr>
                <w:rFonts w:cs="Arial"/>
              </w:rPr>
              <w:t>izvan grada s mogućnošću korištenja javnog prijevoza</w:t>
            </w:r>
          </w:p>
        </w:tc>
        <w:tc>
          <w:tcPr>
            <w:tcW w:w="42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7AEAD2" w14:textId="77777777" w:rsidR="00FC771B" w:rsidRPr="00EB3F8D" w:rsidRDefault="00FC771B" w:rsidP="00FC771B">
            <w:pPr>
              <w:snapToGrid w:val="0"/>
              <w:spacing w:after="0" w:line="240" w:lineRule="auto"/>
              <w:rPr>
                <w:rFonts w:cs="Arial"/>
                <w:i/>
              </w:rPr>
            </w:pPr>
          </w:p>
        </w:tc>
      </w:tr>
      <w:tr w:rsidR="00FC771B" w:rsidRPr="00EB3F8D" w14:paraId="356A71C1" w14:textId="77777777" w:rsidTr="005E4101">
        <w:trPr>
          <w:trHeight w:val="253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CBF9F4" w14:textId="77777777" w:rsidR="00FC771B" w:rsidRPr="00EB3F8D" w:rsidRDefault="00FC771B" w:rsidP="00FC771B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40D031" w14:textId="5275D9B1" w:rsidR="00FC771B" w:rsidRPr="00EB3F8D" w:rsidRDefault="005E61E7" w:rsidP="005E61E7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-14573348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0908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>
              <w:rPr>
                <w:rFonts w:cs="Arial"/>
              </w:rPr>
              <w:t xml:space="preserve"> </w:t>
            </w:r>
            <w:r w:rsidR="00FC771B" w:rsidRPr="00EB3F8D">
              <w:rPr>
                <w:rFonts w:cs="Arial"/>
              </w:rPr>
              <w:t>nije bitna udaljenost od grada</w:t>
            </w:r>
          </w:p>
        </w:tc>
        <w:tc>
          <w:tcPr>
            <w:tcW w:w="42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7FDDBD" w14:textId="7CD97E1E" w:rsidR="00FC771B" w:rsidRPr="00EC0908" w:rsidRDefault="00EC0908" w:rsidP="00FC771B">
            <w:pPr>
              <w:snapToGrid w:val="0"/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EC0908">
              <w:rPr>
                <w:rFonts w:cs="Arial"/>
                <w:b/>
                <w:sz w:val="20"/>
                <w:szCs w:val="20"/>
              </w:rPr>
              <w:t>smještaj u jednom objektu, sa sobama raspoređenima na najviše dva vezana</w:t>
            </w:r>
            <w:r>
              <w:rPr>
                <w:rFonts w:cs="Arial"/>
                <w:b/>
                <w:sz w:val="20"/>
                <w:szCs w:val="20"/>
              </w:rPr>
              <w:t xml:space="preserve"> (uzastopna) </w:t>
            </w:r>
            <w:r w:rsidRPr="00EC0908">
              <w:rPr>
                <w:rFonts w:cs="Arial"/>
                <w:b/>
                <w:sz w:val="20"/>
                <w:szCs w:val="20"/>
              </w:rPr>
              <w:t>kata</w:t>
            </w:r>
          </w:p>
        </w:tc>
      </w:tr>
      <w:tr w:rsidR="00FC771B" w:rsidRPr="00EB3F8D" w14:paraId="361AABE6" w14:textId="77777777" w:rsidTr="005E4101">
        <w:trPr>
          <w:trHeight w:val="253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9AC7A3" w14:textId="77777777" w:rsidR="00FC771B" w:rsidRPr="00EB3F8D" w:rsidRDefault="00FC771B" w:rsidP="00FC771B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E99FD6" w14:textId="44F9286C" w:rsidR="00FC771B" w:rsidRPr="00EB3F8D" w:rsidRDefault="00FC771B" w:rsidP="00FC771B">
            <w:pPr>
              <w:spacing w:after="0" w:line="240" w:lineRule="auto"/>
              <w:rPr>
                <w:rFonts w:cs="Arial"/>
              </w:rPr>
            </w:pPr>
            <w:r w:rsidRPr="00EB3F8D">
              <w:rPr>
                <w:rFonts w:cs="Arial"/>
              </w:rPr>
              <w:t>c) Pansion</w:t>
            </w:r>
          </w:p>
        </w:tc>
        <w:tc>
          <w:tcPr>
            <w:tcW w:w="42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A5DCF6" w14:textId="77777777" w:rsidR="00FC771B" w:rsidRPr="00EB3F8D" w:rsidRDefault="00FC771B" w:rsidP="00FC771B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FC771B" w:rsidRPr="00EB3F8D" w14:paraId="7DBF76C4" w14:textId="77777777" w:rsidTr="005E4101">
        <w:trPr>
          <w:trHeight w:val="253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416AED" w14:textId="77777777" w:rsidR="00FC771B" w:rsidRPr="00EB3F8D" w:rsidRDefault="00FC771B" w:rsidP="00FC771B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AFCDCE" w14:textId="25909D5D" w:rsidR="00FC771B" w:rsidRPr="00EC0908" w:rsidRDefault="00EC0908" w:rsidP="00FC771B">
            <w:pPr>
              <w:snapToGrid w:val="0"/>
              <w:spacing w:after="0" w:line="240" w:lineRule="auto"/>
              <w:rPr>
                <w:rFonts w:cs="Arial"/>
                <w:b/>
              </w:rPr>
            </w:pPr>
            <w:r w:rsidRPr="00754873">
              <w:rPr>
                <w:rFonts w:cs="Arial"/>
                <w:bCs/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C6A7D35" wp14:editId="1E291441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10160</wp:posOffset>
                      </wp:positionV>
                      <wp:extent cx="186690" cy="171450"/>
                      <wp:effectExtent l="0" t="0" r="22860" b="19050"/>
                      <wp:wrapNone/>
                      <wp:docPr id="5" name="Oval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690" cy="171450"/>
                              </a:xfrm>
                              <a:prstGeom prst="ellipse">
                                <a:avLst/>
                              </a:prstGeom>
                              <a:noFill/>
                              <a:ln w="19050" cmpd="sng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4ACDC4A" id="Oval 5" o:spid="_x0000_s1026" style="position:absolute;margin-left:-3.95pt;margin-top:.8pt;width:14.7pt;height:1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" filled="f" strokecolor="red" strokeweight="1.5pt"/>
                  </w:pict>
                </mc:Fallback>
              </mc:AlternateContent>
            </w:r>
            <w:r w:rsidR="00FC771B" w:rsidRPr="00EC0908">
              <w:rPr>
                <w:rFonts w:cs="Arial"/>
                <w:b/>
              </w:rPr>
              <w:t xml:space="preserve">d) Prehrana na bazi polupansiona   </w:t>
            </w:r>
          </w:p>
        </w:tc>
        <w:tc>
          <w:tcPr>
            <w:tcW w:w="42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772B28" w14:textId="53D0D9A3" w:rsidR="00FC771B" w:rsidRPr="00EB3F8D" w:rsidRDefault="00EC0908" w:rsidP="00FC771B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EB3F8D">
              <w:rPr>
                <w:rFonts w:cs="Arial"/>
                <w:b/>
              </w:rPr>
              <w:t>X</w:t>
            </w:r>
          </w:p>
        </w:tc>
      </w:tr>
      <w:tr w:rsidR="00FC771B" w:rsidRPr="00EB3F8D" w14:paraId="7D921515" w14:textId="77777777" w:rsidTr="005E4101">
        <w:trPr>
          <w:trHeight w:val="253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3C4A38" w14:textId="77777777" w:rsidR="00FC771B" w:rsidRPr="00EB3F8D" w:rsidRDefault="00FC771B" w:rsidP="00FC771B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F81A7C" w14:textId="771A0B9A" w:rsidR="00FC771B" w:rsidRPr="00EC0908" w:rsidRDefault="00FC771B" w:rsidP="00FC771B">
            <w:pPr>
              <w:spacing w:after="0" w:line="240" w:lineRule="auto"/>
              <w:rPr>
                <w:rFonts w:cs="Arial"/>
              </w:rPr>
            </w:pPr>
            <w:r w:rsidRPr="00EC0908">
              <w:rPr>
                <w:rFonts w:cs="Arial"/>
              </w:rPr>
              <w:t>e)</w:t>
            </w:r>
            <w:r w:rsidR="00D91FC8" w:rsidRPr="00EC0908">
              <w:rPr>
                <w:rFonts w:cs="Arial"/>
                <w:bCs/>
              </w:rPr>
              <w:t xml:space="preserve"> </w:t>
            </w:r>
            <w:r w:rsidRPr="00EC0908">
              <w:rPr>
                <w:rFonts w:cs="Arial"/>
              </w:rPr>
              <w:t>Prehrana na bazi punoga pansiona</w:t>
            </w:r>
          </w:p>
        </w:tc>
        <w:tc>
          <w:tcPr>
            <w:tcW w:w="42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1D0694" w14:textId="19B870EC" w:rsidR="00FC771B" w:rsidRPr="00EB3F8D" w:rsidRDefault="00FC771B" w:rsidP="00FC771B">
            <w:pPr>
              <w:snapToGrid w:val="0"/>
              <w:spacing w:after="0" w:line="240" w:lineRule="auto"/>
              <w:jc w:val="center"/>
              <w:rPr>
                <w:rFonts w:cs="Arial"/>
                <w:b/>
              </w:rPr>
            </w:pPr>
          </w:p>
        </w:tc>
      </w:tr>
      <w:tr w:rsidR="00FC771B" w:rsidRPr="00EB3F8D" w14:paraId="4476513F" w14:textId="77777777" w:rsidTr="005E4101">
        <w:trPr>
          <w:trHeight w:val="253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3FC51B" w14:textId="77777777" w:rsidR="00FC771B" w:rsidRPr="00EB3F8D" w:rsidRDefault="00FC771B" w:rsidP="00FC771B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3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798E06" w14:textId="3A215C72" w:rsidR="00FC771B" w:rsidRPr="00754873" w:rsidRDefault="00FC771B" w:rsidP="00FC771B">
            <w:pPr>
              <w:spacing w:after="0" w:line="240" w:lineRule="auto"/>
              <w:rPr>
                <w:rFonts w:cs="Arial"/>
                <w:bCs/>
              </w:rPr>
            </w:pPr>
            <w:r w:rsidRPr="00754873">
              <w:rPr>
                <w:rFonts w:cs="Arial"/>
                <w:bCs/>
              </w:rPr>
              <w:t>f) Drugi zahtjevi vezano uz smještaj i/ili prehranu (npr. za učenike s teškoćama, zdravstvenim problemima ili posebnom prehranom i sl.)</w:t>
            </w:r>
          </w:p>
        </w:tc>
        <w:tc>
          <w:tcPr>
            <w:tcW w:w="42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4A67A0" w14:textId="56ECBACC" w:rsidR="00FC771B" w:rsidRPr="006D40D7" w:rsidRDefault="006D40D7" w:rsidP="006D40D7">
            <w:pPr>
              <w:snapToGrid w:val="0"/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U cijenu uračunati i r</w:t>
            </w:r>
            <w:r w:rsidRPr="006D40D7">
              <w:rPr>
                <w:rFonts w:cs="Arial"/>
                <w:b/>
              </w:rPr>
              <w:t>učak u jednom od restorana unutar NP Krka</w:t>
            </w:r>
          </w:p>
        </w:tc>
      </w:tr>
      <w:tr w:rsidR="00FC771B" w:rsidRPr="00EB3F8D" w14:paraId="6BE05D62" w14:textId="77777777" w:rsidTr="005E4101">
        <w:trPr>
          <w:trHeight w:val="253"/>
        </w:trPr>
        <w:tc>
          <w:tcPr>
            <w:tcW w:w="8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17BBDA" w14:textId="77777777" w:rsidR="00FC771B" w:rsidRPr="00EB3F8D" w:rsidRDefault="00FC771B" w:rsidP="00FC771B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97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8E4521" w14:textId="77777777" w:rsidR="00FC771B" w:rsidRPr="00EB3F8D" w:rsidRDefault="00FC771B" w:rsidP="00FC771B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23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FEDFE7" w14:textId="77777777" w:rsidR="00FC771B" w:rsidRPr="00EB3F8D" w:rsidRDefault="00FC771B" w:rsidP="00FC771B">
            <w:pPr>
              <w:spacing w:after="0" w:line="240" w:lineRule="auto"/>
              <w:rPr>
                <w:rFonts w:cs="Arial"/>
              </w:rPr>
            </w:pPr>
          </w:p>
        </w:tc>
      </w:tr>
      <w:tr w:rsidR="00FC771B" w:rsidRPr="00EB3F8D" w14:paraId="237FA038" w14:textId="77777777" w:rsidTr="005E4101">
        <w:trPr>
          <w:trHeight w:val="253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96B68D9" w14:textId="77777777" w:rsidR="00FC771B" w:rsidRPr="00EB3F8D" w:rsidRDefault="00FC771B" w:rsidP="00FC771B">
            <w:pPr>
              <w:spacing w:after="0" w:line="240" w:lineRule="auto"/>
              <w:rPr>
                <w:rFonts w:cs="Arial"/>
                <w:b/>
              </w:rPr>
            </w:pPr>
            <w:r w:rsidRPr="00EB3F8D">
              <w:rPr>
                <w:rFonts w:cs="Arial"/>
                <w:b/>
              </w:rPr>
              <w:t>10.</w:t>
            </w:r>
          </w:p>
        </w:tc>
        <w:tc>
          <w:tcPr>
            <w:tcW w:w="3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8A20434" w14:textId="77777777" w:rsidR="00FC771B" w:rsidRPr="00EB3F8D" w:rsidRDefault="00FC771B" w:rsidP="00FC771B">
            <w:pPr>
              <w:spacing w:after="0" w:line="240" w:lineRule="auto"/>
              <w:rPr>
                <w:rFonts w:cs="Arial"/>
                <w:i/>
              </w:rPr>
            </w:pPr>
            <w:r w:rsidRPr="00EB3F8D">
              <w:rPr>
                <w:rFonts w:cs="Arial"/>
                <w:b/>
              </w:rPr>
              <w:t>U cijenu ponude uračunati:</w:t>
            </w:r>
          </w:p>
        </w:tc>
        <w:tc>
          <w:tcPr>
            <w:tcW w:w="42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A8821A6" w14:textId="35F355A8" w:rsidR="00FC771B" w:rsidRPr="00EB3F8D" w:rsidRDefault="00FC771B" w:rsidP="00FC771B">
            <w:pPr>
              <w:spacing w:after="0" w:line="240" w:lineRule="auto"/>
              <w:rPr>
                <w:rFonts w:cs="Arial"/>
              </w:rPr>
            </w:pPr>
            <w:r w:rsidRPr="00EB3F8D">
              <w:rPr>
                <w:rFonts w:cs="Arial"/>
              </w:rPr>
              <w:t>Upisati traženo s imenima svakog muzeja, nacionalnog parka ili parka prirode, dvorca, grada, radionice i sl.</w:t>
            </w:r>
            <w:r w:rsidR="00407191">
              <w:rPr>
                <w:rFonts w:cs="Arial"/>
              </w:rPr>
              <w:t>:</w:t>
            </w:r>
          </w:p>
        </w:tc>
      </w:tr>
      <w:tr w:rsidR="00FC771B" w:rsidRPr="00EB3F8D" w14:paraId="012A27DE" w14:textId="77777777" w:rsidTr="005E4101">
        <w:trPr>
          <w:trHeight w:val="253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323FAF" w14:textId="77777777" w:rsidR="00FC771B" w:rsidRPr="00EB3F8D" w:rsidRDefault="00FC771B" w:rsidP="00FC771B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C21763" w14:textId="77777777" w:rsidR="00FC771B" w:rsidRPr="00EB3F8D" w:rsidRDefault="00FC771B" w:rsidP="00FC771B">
            <w:pPr>
              <w:spacing w:after="0" w:line="240" w:lineRule="auto"/>
              <w:rPr>
                <w:rFonts w:cs="Arial"/>
              </w:rPr>
            </w:pPr>
            <w:r w:rsidRPr="00EB3F8D">
              <w:rPr>
                <w:rFonts w:cs="Arial"/>
              </w:rPr>
              <w:t xml:space="preserve">a) Ulaznice za                    </w:t>
            </w:r>
          </w:p>
        </w:tc>
        <w:tc>
          <w:tcPr>
            <w:tcW w:w="42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07D95B" w14:textId="6B361D07" w:rsidR="00FC771B" w:rsidRPr="00EB3F8D" w:rsidRDefault="00EC0908" w:rsidP="00776292">
            <w:pPr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NP Krka, </w:t>
            </w:r>
            <w:r w:rsidR="00776292">
              <w:rPr>
                <w:rFonts w:cs="Arial"/>
                <w:b/>
              </w:rPr>
              <w:t>Muzej antičkog stakla Zadar</w:t>
            </w:r>
          </w:p>
        </w:tc>
      </w:tr>
      <w:tr w:rsidR="00FC771B" w:rsidRPr="00EB3F8D" w14:paraId="55D48BAD" w14:textId="77777777" w:rsidTr="005E4101">
        <w:trPr>
          <w:trHeight w:val="27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481EC7" w14:textId="77777777" w:rsidR="00FC771B" w:rsidRPr="00EB3F8D" w:rsidRDefault="00FC771B" w:rsidP="00FC771B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D19BCC" w14:textId="77777777" w:rsidR="00FC771B" w:rsidRPr="00EB3F8D" w:rsidRDefault="00FC771B" w:rsidP="00FC771B">
            <w:pPr>
              <w:spacing w:after="0" w:line="240" w:lineRule="auto"/>
              <w:rPr>
                <w:rFonts w:cs="Arial"/>
              </w:rPr>
            </w:pPr>
            <w:r w:rsidRPr="00EB3F8D">
              <w:rPr>
                <w:rFonts w:cs="Arial"/>
              </w:rPr>
              <w:t>b) Sudjelovanje u radionicama</w:t>
            </w:r>
          </w:p>
        </w:tc>
        <w:tc>
          <w:tcPr>
            <w:tcW w:w="42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52CECD" w14:textId="16048809" w:rsidR="00FC771B" w:rsidRPr="00EB3F8D" w:rsidRDefault="00776292" w:rsidP="00776292">
            <w:pPr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/</w:t>
            </w:r>
          </w:p>
        </w:tc>
      </w:tr>
      <w:tr w:rsidR="00FC771B" w:rsidRPr="00EB3F8D" w14:paraId="168F0E62" w14:textId="77777777" w:rsidTr="005E4101">
        <w:trPr>
          <w:trHeight w:val="253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FF59C4" w14:textId="77777777" w:rsidR="00FC771B" w:rsidRPr="00EB3F8D" w:rsidRDefault="00FC771B" w:rsidP="00FC771B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239FF3" w14:textId="77777777" w:rsidR="00FC771B" w:rsidRPr="00EB3F8D" w:rsidRDefault="00FC771B" w:rsidP="00FC771B">
            <w:pPr>
              <w:spacing w:after="0" w:line="240" w:lineRule="auto"/>
              <w:rPr>
                <w:rFonts w:cs="Arial"/>
              </w:rPr>
            </w:pPr>
            <w:r w:rsidRPr="00EB3F8D">
              <w:rPr>
                <w:rFonts w:cs="Arial"/>
              </w:rPr>
              <w:t xml:space="preserve">c) Turističkog vodiča za razgled grada      </w:t>
            </w:r>
          </w:p>
        </w:tc>
        <w:tc>
          <w:tcPr>
            <w:tcW w:w="42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BC0EC3" w14:textId="1F3C3CF2" w:rsidR="00FC771B" w:rsidRPr="00EC0908" w:rsidRDefault="00EC0908" w:rsidP="00776292">
            <w:pPr>
              <w:snapToGrid w:val="0"/>
              <w:spacing w:after="0" w:line="240" w:lineRule="auto"/>
              <w:jc w:val="center"/>
              <w:rPr>
                <w:rFonts w:cs="Arial"/>
                <w:b/>
              </w:rPr>
            </w:pPr>
            <w:r w:rsidRPr="00EC0908">
              <w:rPr>
                <w:rFonts w:cs="Arial"/>
                <w:b/>
              </w:rPr>
              <w:t>Šibenik, Zadar</w:t>
            </w:r>
          </w:p>
        </w:tc>
      </w:tr>
      <w:tr w:rsidR="00FC771B" w:rsidRPr="00EB3F8D" w14:paraId="4ACB3C3C" w14:textId="77777777" w:rsidTr="005E4101">
        <w:trPr>
          <w:trHeight w:val="253"/>
        </w:trPr>
        <w:tc>
          <w:tcPr>
            <w:tcW w:w="8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277A48" w14:textId="77777777" w:rsidR="00FC771B" w:rsidRPr="00EB3F8D" w:rsidRDefault="00FC771B" w:rsidP="00FC771B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97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8AC3DE" w14:textId="77777777" w:rsidR="00FC771B" w:rsidRPr="00EB3F8D" w:rsidRDefault="00FC771B" w:rsidP="00FC771B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23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88FFD4" w14:textId="77777777" w:rsidR="00FC771B" w:rsidRPr="00EB3F8D" w:rsidRDefault="00FC771B" w:rsidP="00FC771B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FC771B" w:rsidRPr="00EB3F8D" w14:paraId="378AD68F" w14:textId="77777777" w:rsidTr="005E4101">
        <w:trPr>
          <w:trHeight w:val="253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1D2A9ED" w14:textId="77777777" w:rsidR="00FC771B" w:rsidRPr="00EB3F8D" w:rsidRDefault="00FC771B" w:rsidP="00FC771B">
            <w:pPr>
              <w:spacing w:after="0" w:line="240" w:lineRule="auto"/>
              <w:rPr>
                <w:rFonts w:cs="Arial"/>
                <w:b/>
              </w:rPr>
            </w:pPr>
            <w:r w:rsidRPr="00EB3F8D">
              <w:rPr>
                <w:rFonts w:cs="Arial"/>
                <w:b/>
              </w:rPr>
              <w:t>11.</w:t>
            </w:r>
          </w:p>
        </w:tc>
        <w:tc>
          <w:tcPr>
            <w:tcW w:w="3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9CDEB06" w14:textId="77777777" w:rsidR="00FC771B" w:rsidRPr="00EB3F8D" w:rsidRDefault="00FC771B" w:rsidP="00FC771B">
            <w:pPr>
              <w:spacing w:after="0" w:line="240" w:lineRule="auto"/>
              <w:rPr>
                <w:rFonts w:cs="Arial"/>
                <w:i/>
              </w:rPr>
            </w:pPr>
            <w:r w:rsidRPr="00EB3F8D">
              <w:rPr>
                <w:rFonts w:cs="Arial"/>
                <w:b/>
              </w:rPr>
              <w:t>U cijenu uključiti i stavke putnog osiguranja od:</w:t>
            </w:r>
          </w:p>
        </w:tc>
        <w:tc>
          <w:tcPr>
            <w:tcW w:w="42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BBE1DD2" w14:textId="58AE4CB7" w:rsidR="00FC771B" w:rsidRPr="00EB3F8D" w:rsidRDefault="00FC771B" w:rsidP="00FC771B">
            <w:pPr>
              <w:spacing w:after="0" w:line="240" w:lineRule="auto"/>
              <w:rPr>
                <w:rFonts w:cs="Arial"/>
                <w:b/>
              </w:rPr>
            </w:pPr>
            <w:r w:rsidRPr="00EB3F8D">
              <w:rPr>
                <w:rFonts w:cs="Arial"/>
                <w:i/>
              </w:rPr>
              <w:t>Traženo označiti s X ili dopisati (za br. 12)</w:t>
            </w:r>
            <w:r w:rsidR="00D31543">
              <w:rPr>
                <w:rFonts w:cs="Arial"/>
                <w:i/>
              </w:rPr>
              <w:t>:</w:t>
            </w:r>
          </w:p>
        </w:tc>
      </w:tr>
      <w:tr w:rsidR="00FC771B" w:rsidRPr="00EB3F8D" w14:paraId="4F282A21" w14:textId="77777777" w:rsidTr="005E4101">
        <w:trPr>
          <w:trHeight w:val="27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55FA8C" w14:textId="77777777" w:rsidR="00FC771B" w:rsidRPr="00EB3F8D" w:rsidRDefault="00FC771B" w:rsidP="00FC771B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79BB74" w14:textId="77777777" w:rsidR="00FC771B" w:rsidRPr="00EB3F8D" w:rsidRDefault="00FC771B" w:rsidP="00FC771B">
            <w:pPr>
              <w:spacing w:after="0" w:line="240" w:lineRule="auto"/>
              <w:rPr>
                <w:rFonts w:cs="Arial"/>
                <w:bCs/>
              </w:rPr>
            </w:pPr>
            <w:r w:rsidRPr="00EB3F8D">
              <w:rPr>
                <w:rFonts w:cs="Arial"/>
                <w:bCs/>
              </w:rPr>
              <w:t xml:space="preserve">a) </w:t>
            </w:r>
            <w:r w:rsidRPr="00EB3F8D">
              <w:rPr>
                <w:bCs/>
              </w:rPr>
              <w:t xml:space="preserve">posljedica nesretnoga slučaja i bolesti na putovanju     </w:t>
            </w:r>
          </w:p>
        </w:tc>
        <w:tc>
          <w:tcPr>
            <w:tcW w:w="42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192EE0" w14:textId="455C2C86" w:rsidR="00FC771B" w:rsidRPr="00EB3F8D" w:rsidRDefault="00217524" w:rsidP="00FC771B">
            <w:pPr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x</w:t>
            </w:r>
          </w:p>
        </w:tc>
      </w:tr>
      <w:tr w:rsidR="00FC771B" w:rsidRPr="00EB3F8D" w14:paraId="6498AA82" w14:textId="77777777" w:rsidTr="005E4101">
        <w:trPr>
          <w:trHeight w:val="253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E51D43" w14:textId="77777777" w:rsidR="00FC771B" w:rsidRPr="00EB3F8D" w:rsidRDefault="00FC771B" w:rsidP="00FC771B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A0750C" w14:textId="77777777" w:rsidR="00FC771B" w:rsidRPr="00EB3F8D" w:rsidRDefault="00FC771B" w:rsidP="00FC771B">
            <w:pPr>
              <w:spacing w:after="0" w:line="240" w:lineRule="auto"/>
              <w:rPr>
                <w:bCs/>
              </w:rPr>
            </w:pPr>
            <w:r w:rsidRPr="00EB3F8D">
              <w:rPr>
                <w:rFonts w:cs="Arial"/>
                <w:bCs/>
              </w:rPr>
              <w:t xml:space="preserve">b) </w:t>
            </w:r>
            <w:r w:rsidRPr="00EB3F8D">
              <w:rPr>
                <w:bCs/>
              </w:rPr>
              <w:t xml:space="preserve">zdravstvenog osiguranja za vrijeme puta i boravka u inozemstvu </w:t>
            </w:r>
          </w:p>
        </w:tc>
        <w:tc>
          <w:tcPr>
            <w:tcW w:w="42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B721CE" w14:textId="0BD284F4" w:rsidR="00FC771B" w:rsidRPr="00EB3F8D" w:rsidRDefault="00FC771B" w:rsidP="00FC771B">
            <w:pPr>
              <w:snapToGrid w:val="0"/>
              <w:spacing w:after="0" w:line="240" w:lineRule="auto"/>
              <w:jc w:val="center"/>
              <w:rPr>
                <w:rFonts w:cs="Arial"/>
                <w:b/>
              </w:rPr>
            </w:pPr>
          </w:p>
        </w:tc>
      </w:tr>
      <w:tr w:rsidR="00FC771B" w:rsidRPr="00EB3F8D" w14:paraId="1A9BE1F5" w14:textId="77777777" w:rsidTr="005E4101">
        <w:trPr>
          <w:trHeight w:val="27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D232CA" w14:textId="77777777" w:rsidR="00FC771B" w:rsidRPr="00EB3F8D" w:rsidRDefault="00FC771B" w:rsidP="00FC771B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F348FF" w14:textId="77777777" w:rsidR="00FC771B" w:rsidRPr="00EB3F8D" w:rsidRDefault="00FC771B" w:rsidP="00FC771B">
            <w:pPr>
              <w:spacing w:after="0" w:line="240" w:lineRule="auto"/>
              <w:rPr>
                <w:rFonts w:cs="Arial"/>
              </w:rPr>
            </w:pPr>
            <w:r w:rsidRPr="00EB3F8D">
              <w:rPr>
                <w:rFonts w:cs="Arial"/>
              </w:rPr>
              <w:t>c) otkaza putovanja</w:t>
            </w:r>
          </w:p>
        </w:tc>
        <w:tc>
          <w:tcPr>
            <w:tcW w:w="42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4441C5" w14:textId="7C24DE3A" w:rsidR="00FC771B" w:rsidRPr="00EB3F8D" w:rsidRDefault="00217524" w:rsidP="00FC771B">
            <w:pPr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x</w:t>
            </w:r>
          </w:p>
        </w:tc>
      </w:tr>
      <w:tr w:rsidR="00FC771B" w:rsidRPr="00EB3F8D" w14:paraId="79723E58" w14:textId="77777777" w:rsidTr="005E4101">
        <w:trPr>
          <w:trHeight w:val="27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38411A" w14:textId="77777777" w:rsidR="00FC771B" w:rsidRPr="00EB3F8D" w:rsidRDefault="00FC771B" w:rsidP="00FC771B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267F21" w14:textId="77777777" w:rsidR="00FC771B" w:rsidRPr="00EB3F8D" w:rsidRDefault="00FC771B" w:rsidP="00FC771B">
            <w:pPr>
              <w:spacing w:after="0" w:line="240" w:lineRule="auto"/>
              <w:rPr>
                <w:rFonts w:cs="Arial"/>
              </w:rPr>
            </w:pPr>
            <w:r w:rsidRPr="00EB3F8D">
              <w:rPr>
                <w:rFonts w:cs="Arial"/>
              </w:rPr>
              <w:t xml:space="preserve">d) </w:t>
            </w:r>
            <w:r w:rsidRPr="00EB3F8D">
              <w:t xml:space="preserve">troškova pomoći povratka u mjesto polazišta u slučaju nesreće i bolesti </w:t>
            </w:r>
          </w:p>
        </w:tc>
        <w:tc>
          <w:tcPr>
            <w:tcW w:w="42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E7D20F" w14:textId="798DC26F" w:rsidR="00FC771B" w:rsidRPr="00EB3F8D" w:rsidRDefault="00FC771B" w:rsidP="00FC771B">
            <w:pPr>
              <w:snapToGrid w:val="0"/>
              <w:spacing w:after="0" w:line="240" w:lineRule="auto"/>
              <w:jc w:val="center"/>
              <w:rPr>
                <w:rFonts w:cs="Arial"/>
                <w:b/>
              </w:rPr>
            </w:pPr>
          </w:p>
        </w:tc>
      </w:tr>
      <w:tr w:rsidR="00FC771B" w:rsidRPr="00EB3F8D" w14:paraId="7571CD16" w14:textId="77777777" w:rsidTr="005E4101">
        <w:trPr>
          <w:trHeight w:val="27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CEBF50" w14:textId="77777777" w:rsidR="00FC771B" w:rsidRPr="00EB3F8D" w:rsidRDefault="00FC771B" w:rsidP="00FC771B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8E37F4" w14:textId="77777777" w:rsidR="00FC771B" w:rsidRPr="00EB3F8D" w:rsidRDefault="00FC771B" w:rsidP="00FC771B">
            <w:pPr>
              <w:spacing w:after="0" w:line="240" w:lineRule="auto"/>
            </w:pPr>
            <w:r w:rsidRPr="00EB3F8D">
              <w:t xml:space="preserve">e) oštećenja i gubitka prtljage </w:t>
            </w:r>
          </w:p>
        </w:tc>
        <w:tc>
          <w:tcPr>
            <w:tcW w:w="42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0567F5" w14:textId="4E69084C" w:rsidR="00FC771B" w:rsidRPr="00EB3F8D" w:rsidRDefault="00FC771B" w:rsidP="00FC771B">
            <w:pPr>
              <w:snapToGrid w:val="0"/>
              <w:spacing w:after="0" w:line="240" w:lineRule="auto"/>
              <w:jc w:val="center"/>
              <w:rPr>
                <w:rFonts w:cs="Arial"/>
                <w:b/>
              </w:rPr>
            </w:pPr>
          </w:p>
        </w:tc>
      </w:tr>
      <w:tr w:rsidR="00FC771B" w:rsidRPr="00EB3F8D" w14:paraId="57322808" w14:textId="77777777" w:rsidTr="005E4101">
        <w:trPr>
          <w:trHeight w:val="270"/>
        </w:trPr>
        <w:tc>
          <w:tcPr>
            <w:tcW w:w="479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D5AFD7" w14:textId="77777777" w:rsidR="00FC771B" w:rsidRPr="00EB3F8D" w:rsidRDefault="00FC771B" w:rsidP="00FC771B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423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C7A5D9" w14:textId="77777777" w:rsidR="00FC771B" w:rsidRPr="00EB3F8D" w:rsidRDefault="00FC771B" w:rsidP="00FC771B">
            <w:pPr>
              <w:spacing w:after="0" w:line="240" w:lineRule="auto"/>
              <w:rPr>
                <w:rFonts w:cs="Arial"/>
              </w:rPr>
            </w:pPr>
          </w:p>
        </w:tc>
      </w:tr>
      <w:tr w:rsidR="00D31543" w:rsidRPr="00EB3F8D" w14:paraId="479883EC" w14:textId="77777777" w:rsidTr="00703688">
        <w:trPr>
          <w:trHeight w:val="270"/>
        </w:trPr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3A36AF92" w14:textId="77777777" w:rsidR="00D31543" w:rsidRPr="00EB3F8D" w:rsidRDefault="00D31543" w:rsidP="00FC771B">
            <w:pPr>
              <w:spacing w:after="0" w:line="240" w:lineRule="auto"/>
              <w:rPr>
                <w:rFonts w:cs="Arial"/>
                <w:b/>
              </w:rPr>
            </w:pPr>
            <w:r w:rsidRPr="00EB3F8D">
              <w:rPr>
                <w:rFonts w:cs="Arial"/>
                <w:b/>
              </w:rPr>
              <w:t xml:space="preserve">12. </w:t>
            </w:r>
          </w:p>
        </w:tc>
        <w:tc>
          <w:tcPr>
            <w:tcW w:w="817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42796EB2" w14:textId="4B7882FC" w:rsidR="00D31543" w:rsidRPr="00EB3F8D" w:rsidRDefault="00D31543" w:rsidP="00FC771B">
            <w:pPr>
              <w:spacing w:after="0" w:line="240" w:lineRule="auto"/>
              <w:rPr>
                <w:rFonts w:cs="Arial"/>
                <w:b/>
              </w:rPr>
            </w:pPr>
            <w:r w:rsidRPr="00EB3F8D">
              <w:rPr>
                <w:rFonts w:cs="Arial"/>
                <w:b/>
              </w:rPr>
              <w:t>Dostava ponuda</w:t>
            </w:r>
          </w:p>
        </w:tc>
      </w:tr>
      <w:tr w:rsidR="00FC771B" w:rsidRPr="00EB3F8D" w14:paraId="4E427631" w14:textId="77777777" w:rsidTr="005E4101">
        <w:trPr>
          <w:trHeight w:val="270"/>
        </w:trPr>
        <w:tc>
          <w:tcPr>
            <w:tcW w:w="4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09C5BB" w14:textId="3970554A" w:rsidR="00FC771B" w:rsidRPr="00EB3F8D" w:rsidRDefault="00FC771B" w:rsidP="00FC771B">
            <w:pPr>
              <w:spacing w:after="0" w:line="240" w:lineRule="auto"/>
              <w:rPr>
                <w:rFonts w:cs="Arial"/>
              </w:rPr>
            </w:pPr>
            <w:r w:rsidRPr="00EB3F8D">
              <w:rPr>
                <w:rFonts w:cs="Arial"/>
              </w:rPr>
              <w:t>Rok dostave ponuda je</w:t>
            </w:r>
          </w:p>
        </w:tc>
        <w:tc>
          <w:tcPr>
            <w:tcW w:w="42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F37E56" w14:textId="4692D2D8" w:rsidR="00FC771B" w:rsidRPr="00EB3F8D" w:rsidRDefault="00217524" w:rsidP="00721089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6</w:t>
            </w:r>
            <w:r w:rsidR="00FC771B" w:rsidRPr="00EB3F8D">
              <w:rPr>
                <w:rFonts w:cs="Arial"/>
                <w:b/>
                <w:bCs/>
              </w:rPr>
              <w:t>.</w:t>
            </w:r>
            <w:r w:rsidR="00220EA1">
              <w:rPr>
                <w:rFonts w:cs="Arial"/>
                <w:b/>
                <w:bCs/>
              </w:rPr>
              <w:t>2</w:t>
            </w:r>
            <w:r w:rsidR="006A7552">
              <w:rPr>
                <w:rFonts w:cs="Arial"/>
                <w:b/>
                <w:bCs/>
              </w:rPr>
              <w:t>.2024</w:t>
            </w:r>
            <w:r w:rsidR="00FC771B" w:rsidRPr="00EB3F8D">
              <w:rPr>
                <w:rFonts w:cs="Arial"/>
                <w:b/>
                <w:bCs/>
              </w:rPr>
              <w:t>.</w:t>
            </w:r>
            <w:r w:rsidR="00DE45D2">
              <w:rPr>
                <w:rFonts w:cs="Arial"/>
                <w:b/>
                <w:bCs/>
              </w:rPr>
              <w:t xml:space="preserve"> </w:t>
            </w:r>
            <w:r w:rsidR="00FC771B" w:rsidRPr="00EB3F8D">
              <w:rPr>
                <w:rFonts w:cs="Arial"/>
                <w:b/>
                <w:bCs/>
              </w:rPr>
              <w:t xml:space="preserve">do </w:t>
            </w:r>
            <w:r w:rsidR="00721089">
              <w:rPr>
                <w:rFonts w:cs="Arial"/>
                <w:b/>
                <w:bCs/>
              </w:rPr>
              <w:t>19</w:t>
            </w:r>
            <w:r w:rsidR="00FC771B" w:rsidRPr="00EB3F8D">
              <w:rPr>
                <w:rFonts w:cs="Arial"/>
                <w:b/>
                <w:bCs/>
              </w:rPr>
              <w:t xml:space="preserve"> sati</w:t>
            </w:r>
          </w:p>
        </w:tc>
      </w:tr>
      <w:tr w:rsidR="00FC771B" w:rsidRPr="00EB3F8D" w14:paraId="22EB5023" w14:textId="77777777" w:rsidTr="005E4101">
        <w:trPr>
          <w:trHeight w:val="270"/>
        </w:trPr>
        <w:tc>
          <w:tcPr>
            <w:tcW w:w="4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BD248B" w14:textId="4F2F92C5" w:rsidR="00FC771B" w:rsidRPr="00EB3F8D" w:rsidRDefault="00FC771B" w:rsidP="00FC771B">
            <w:pPr>
              <w:spacing w:after="0" w:line="240" w:lineRule="auto"/>
              <w:rPr>
                <w:rFonts w:cs="Arial"/>
              </w:rPr>
            </w:pPr>
            <w:r w:rsidRPr="00EB3F8D">
              <w:rPr>
                <w:rFonts w:cs="Arial"/>
              </w:rPr>
              <w:t>Javno otvaranje</w:t>
            </w:r>
            <w:r w:rsidR="00DE45D2">
              <w:rPr>
                <w:rFonts w:cs="Arial"/>
              </w:rPr>
              <w:t xml:space="preserve"> i razmatranje</w:t>
            </w:r>
            <w:r w:rsidRPr="00EB3F8D">
              <w:rPr>
                <w:rFonts w:cs="Arial"/>
              </w:rPr>
              <w:t xml:space="preserve"> ponuda održat će se u školi dana</w:t>
            </w:r>
          </w:p>
        </w:tc>
        <w:tc>
          <w:tcPr>
            <w:tcW w:w="42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12FD42C" w14:textId="2CEA8517" w:rsidR="00FC771B" w:rsidRPr="00EB3F8D" w:rsidRDefault="00217524" w:rsidP="0072108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  <w:r w:rsidR="00721089">
              <w:rPr>
                <w:b/>
                <w:bCs/>
              </w:rPr>
              <w:t>.2</w:t>
            </w:r>
            <w:r w:rsidR="006A7552">
              <w:rPr>
                <w:b/>
                <w:bCs/>
              </w:rPr>
              <w:t>.2024</w:t>
            </w:r>
            <w:r w:rsidR="00FC771B" w:rsidRPr="00EB3F8D">
              <w:rPr>
                <w:b/>
                <w:bCs/>
              </w:rPr>
              <w:t xml:space="preserve">. u </w:t>
            </w:r>
            <w:r w:rsidR="006A7552">
              <w:rPr>
                <w:b/>
                <w:bCs/>
              </w:rPr>
              <w:t>1</w:t>
            </w:r>
            <w:r>
              <w:rPr>
                <w:b/>
                <w:bCs/>
              </w:rPr>
              <w:t>4</w:t>
            </w:r>
            <w:r w:rsidR="006A7552">
              <w:rPr>
                <w:b/>
                <w:bCs/>
              </w:rPr>
              <w:t>:0</w:t>
            </w:r>
            <w:r w:rsidR="00721089">
              <w:rPr>
                <w:b/>
                <w:bCs/>
              </w:rPr>
              <w:t>0</w:t>
            </w:r>
            <w:r w:rsidR="00FC771B" w:rsidRPr="00EB3F8D">
              <w:rPr>
                <w:b/>
                <w:bCs/>
              </w:rPr>
              <w:t xml:space="preserve"> sati</w:t>
            </w:r>
          </w:p>
        </w:tc>
      </w:tr>
    </w:tbl>
    <w:p w14:paraId="386E1261" w14:textId="77777777" w:rsidR="00CC26F2" w:rsidRPr="00EB3F8D" w:rsidRDefault="00CC26F2" w:rsidP="00CC26F2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hr-HR"/>
        </w:rPr>
      </w:pPr>
    </w:p>
    <w:p w14:paraId="71C3D309" w14:textId="77777777" w:rsidR="00CD612B" w:rsidRPr="00EB3F8D" w:rsidRDefault="00CD612B" w:rsidP="00CD612B">
      <w:pPr>
        <w:jc w:val="both"/>
      </w:pPr>
      <w:r w:rsidRPr="00EB3F8D">
        <w:t>1. Prije potpisivanja ugovora za ponudu odabrani davatelj usluga dužan je dostaviti ili dati školi na uvid:</w:t>
      </w:r>
    </w:p>
    <w:p w14:paraId="008406D8" w14:textId="77777777" w:rsidR="00CD612B" w:rsidRPr="00EB3F8D" w:rsidRDefault="00CD612B" w:rsidP="00CD612B">
      <w:pPr>
        <w:jc w:val="both"/>
      </w:pPr>
      <w:r w:rsidRPr="00EB3F8D">
        <w:t>a) dokaz o registraciji (preslika izvatka iz sudskog ili obrtnog registra) iz kojeg je razvidno da je davatelj usluga registriran za obavljanje djelatnosti turističke agencije,</w:t>
      </w:r>
    </w:p>
    <w:p w14:paraId="640748A2" w14:textId="77777777" w:rsidR="00CD612B" w:rsidRPr="00EB3F8D" w:rsidRDefault="00CD612B" w:rsidP="00CD612B">
      <w:pPr>
        <w:jc w:val="both"/>
      </w:pPr>
      <w:r w:rsidRPr="00EB3F8D">
        <w:t>b) dokaz o registraciji turističke agencije sukladno posebnom propisu kojim je uređeno pružanje usluga u turizmu (preslika rješenja nadležnog ureda državne uprave o ispunjavanju propisanih uvjeta za pružanje usluga turističke agencije – organiziranje paket-aranžmana, sklapanje ugovora i provedba ugovora o paket-aranžmanu, organizaciji izleta, sklapanje i provedba ugovora o izletu ili uvid u popis turističkih agencija koje na svojim mrežnim stranicama objavljuje ministarstvo nadležno za turizam).</w:t>
      </w:r>
    </w:p>
    <w:p w14:paraId="067A6997" w14:textId="77777777" w:rsidR="00CD612B" w:rsidRPr="00EB3F8D" w:rsidRDefault="00CD612B" w:rsidP="00CD612B">
      <w:pPr>
        <w:jc w:val="both"/>
      </w:pPr>
      <w:r w:rsidRPr="00EB3F8D">
        <w:t>2. Mjesec dana prije realizacije ugovora odabrani davatelj usluga dužan je dostaviti ili dati školi na uvid:</w:t>
      </w:r>
    </w:p>
    <w:p w14:paraId="1F40636E" w14:textId="04333B1F" w:rsidR="000A1E7A" w:rsidRPr="00EB3F8D" w:rsidRDefault="00CD612B" w:rsidP="00CD612B">
      <w:pPr>
        <w:jc w:val="both"/>
      </w:pPr>
      <w:r w:rsidRPr="00EB3F8D">
        <w:lastRenderedPageBreak/>
        <w:t>a) dokaz o osiguranju jamčevine za slučaj nesolventnosti (za višednevnu ekskurziju ili višednevnu terensku nastavu),</w:t>
      </w:r>
    </w:p>
    <w:p w14:paraId="0108AF11" w14:textId="77777777" w:rsidR="00CD612B" w:rsidRPr="00EB3F8D" w:rsidRDefault="00CD612B" w:rsidP="00CD612B">
      <w:pPr>
        <w:jc w:val="both"/>
      </w:pPr>
      <w:r w:rsidRPr="00EB3F8D">
        <w:t>b) dokaz o osiguranju od odgovornosti za štetu koju turistička agencija prouzroči neispunjenjem, djelomičnim ispunjenjem ili neurednim ispunjenjem obveza iz paket-aranžmana (preslika polica).</w:t>
      </w:r>
    </w:p>
    <w:p w14:paraId="4530C158" w14:textId="77777777" w:rsidR="00CD612B" w:rsidRPr="00EB3F8D" w:rsidRDefault="00CD612B" w:rsidP="00CD612B">
      <w:pPr>
        <w:jc w:val="both"/>
      </w:pPr>
      <w:r w:rsidRPr="00EB3F8D">
        <w:t>3. U slučaju da se poziv objavljuje sukladno čl. 13. st. 12. Pravilnika, dokaz iz točke 2. dostavlja se sedam (7) dana prije realizacije ugovora.</w:t>
      </w:r>
    </w:p>
    <w:p w14:paraId="7A762036" w14:textId="77777777" w:rsidR="00CD612B" w:rsidRPr="00EB3F8D" w:rsidRDefault="00CD612B" w:rsidP="00CD612B">
      <w:pPr>
        <w:jc w:val="both"/>
      </w:pPr>
      <w:r w:rsidRPr="00EB3F8D">
        <w:rPr>
          <w:i/>
          <w:iCs/>
        </w:rPr>
        <w:t>Napomena:</w:t>
      </w:r>
    </w:p>
    <w:p w14:paraId="20BEBBB8" w14:textId="77777777" w:rsidR="00CD612B" w:rsidRPr="00EB3F8D" w:rsidRDefault="00CD612B" w:rsidP="00CD612B">
      <w:pPr>
        <w:jc w:val="both"/>
      </w:pPr>
      <w:r w:rsidRPr="00EB3F8D">
        <w:t>1) Pristigle ponude trebaju sadržavati i u cijenu uključivati:</w:t>
      </w:r>
    </w:p>
    <w:p w14:paraId="50343E4F" w14:textId="77777777" w:rsidR="00CD612B" w:rsidRPr="00EB3F8D" w:rsidRDefault="00CD612B" w:rsidP="00CD612B">
      <w:pPr>
        <w:jc w:val="both"/>
      </w:pPr>
      <w:r w:rsidRPr="00EB3F8D">
        <w:t>a) prijevoz sudionika isključivo prijevoznim sredstvima koji udovoljavaju propisima,</w:t>
      </w:r>
    </w:p>
    <w:p w14:paraId="7F474CF0" w14:textId="77777777" w:rsidR="00CD612B" w:rsidRPr="00EB3F8D" w:rsidRDefault="00CD612B" w:rsidP="00CD612B">
      <w:pPr>
        <w:jc w:val="both"/>
      </w:pPr>
      <w:r w:rsidRPr="00EB3F8D">
        <w:t>b) osiguranje odgovornosti i jamčevine.</w:t>
      </w:r>
    </w:p>
    <w:p w14:paraId="6D5F9722" w14:textId="77777777" w:rsidR="00CD612B" w:rsidRPr="00EB3F8D" w:rsidRDefault="00CD612B" w:rsidP="00CD612B">
      <w:pPr>
        <w:jc w:val="both"/>
      </w:pPr>
      <w:r w:rsidRPr="00EB3F8D">
        <w:t>2) Ponude trebaju biti:</w:t>
      </w:r>
    </w:p>
    <w:p w14:paraId="0735EE9D" w14:textId="77777777" w:rsidR="00CD612B" w:rsidRPr="00EB3F8D" w:rsidRDefault="00CD612B" w:rsidP="00CD612B">
      <w:pPr>
        <w:jc w:val="both"/>
      </w:pPr>
      <w:r w:rsidRPr="00EB3F8D">
        <w:t>a) u skladu s posebnim propisima kojima se uređuje pružanje usluga u turizmu i obavljanje ugostiteljske djelatnosti ili sukladno posebnim propisima,</w:t>
      </w:r>
    </w:p>
    <w:p w14:paraId="3B0FA8DE" w14:textId="77777777" w:rsidR="00CD612B" w:rsidRPr="00EB3F8D" w:rsidRDefault="00CD612B" w:rsidP="00CD612B">
      <w:pPr>
        <w:jc w:val="both"/>
      </w:pPr>
      <w:r w:rsidRPr="00EB3F8D">
        <w:t>b) razrađene prema traženim točkama i s iskazanom ukupnom cijenom za pojedinog učenika.</w:t>
      </w:r>
    </w:p>
    <w:p w14:paraId="62CE3073" w14:textId="77777777" w:rsidR="00CD612B" w:rsidRPr="00EB3F8D" w:rsidRDefault="00CD612B" w:rsidP="00CD612B">
      <w:pPr>
        <w:jc w:val="both"/>
      </w:pPr>
      <w:r w:rsidRPr="00EB3F8D">
        <w:t>3) U obzir će se uzimati ponude zaprimljene poštom na školsku ustanovu do navedenoga roka (dana i sata), odnosno e-poštom ako se postupak provodi sukladno čl. 13. st. 13. ovoga Pravilnika.</w:t>
      </w:r>
    </w:p>
    <w:p w14:paraId="1B25A9E2" w14:textId="77777777" w:rsidR="00CD612B" w:rsidRPr="00EB3F8D" w:rsidRDefault="00CD612B" w:rsidP="00CD612B">
      <w:pPr>
        <w:jc w:val="both"/>
      </w:pPr>
      <w:r w:rsidRPr="00EB3F8D">
        <w:t>4) 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</w:t>
      </w:r>
    </w:p>
    <w:p w14:paraId="0EF3117B" w14:textId="77777777" w:rsidR="00CD612B" w:rsidRPr="00EB3F8D" w:rsidRDefault="00CD612B" w:rsidP="00CD612B">
      <w:pPr>
        <w:jc w:val="both"/>
      </w:pPr>
      <w:r w:rsidRPr="00EB3F8D">
        <w:t>5) Potencijalni davatelj usluga ne može dopisivati i nuditi dodatne pogodnosti.</w:t>
      </w:r>
    </w:p>
    <w:p w14:paraId="1DF24F03" w14:textId="77777777" w:rsidR="00A7207F" w:rsidRPr="00EB3F8D" w:rsidRDefault="00A7207F" w:rsidP="00CD612B">
      <w:pPr>
        <w:jc w:val="both"/>
      </w:pPr>
    </w:p>
    <w:sectPr w:rsidR="00A7207F" w:rsidRPr="00EB3F8D">
      <w:footerReference w:type="default" r:id="rId10"/>
      <w:pgSz w:w="11906" w:h="16838"/>
      <w:pgMar w:top="1417" w:right="1417" w:bottom="1417" w:left="1417" w:header="72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E123A4" w14:textId="77777777" w:rsidR="00E7036B" w:rsidRDefault="00E7036B">
      <w:pPr>
        <w:spacing w:after="0" w:line="240" w:lineRule="auto"/>
      </w:pPr>
      <w:r>
        <w:separator/>
      </w:r>
    </w:p>
  </w:endnote>
  <w:endnote w:type="continuationSeparator" w:id="0">
    <w:p w14:paraId="4802D193" w14:textId="77777777" w:rsidR="00E7036B" w:rsidRDefault="00E70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9640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21C5E02" w14:textId="708E5567" w:rsidR="00514124" w:rsidRDefault="00514124">
            <w:pPr>
              <w:pStyle w:val="Footer"/>
              <w:jc w:val="right"/>
            </w:pPr>
            <w:r>
              <w:t xml:space="preserve">Stranica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82E11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od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82E11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22AA890" w14:textId="77777777" w:rsidR="00A7207F" w:rsidRDefault="00A720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77297C" w14:textId="77777777" w:rsidR="00E7036B" w:rsidRDefault="00E7036B">
      <w:pPr>
        <w:spacing w:after="0" w:line="240" w:lineRule="auto"/>
      </w:pPr>
      <w:r>
        <w:separator/>
      </w:r>
    </w:p>
  </w:footnote>
  <w:footnote w:type="continuationSeparator" w:id="0">
    <w:p w14:paraId="063A60B0" w14:textId="77777777" w:rsidR="00E7036B" w:rsidRDefault="00E703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57F05F7A"/>
    <w:multiLevelType w:val="hybridMultilevel"/>
    <w:tmpl w:val="C1CC435A"/>
    <w:lvl w:ilvl="0" w:tplc="41B65A1E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4115B4"/>
    <w:multiLevelType w:val="hybridMultilevel"/>
    <w:tmpl w:val="56C8C1A2"/>
    <w:lvl w:ilvl="0" w:tplc="E4064834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106"/>
    <w:rsid w:val="00035A8E"/>
    <w:rsid w:val="000716A9"/>
    <w:rsid w:val="00087FED"/>
    <w:rsid w:val="000A1E7A"/>
    <w:rsid w:val="000B62F8"/>
    <w:rsid w:val="000F4717"/>
    <w:rsid w:val="000F7638"/>
    <w:rsid w:val="00107D0A"/>
    <w:rsid w:val="00111735"/>
    <w:rsid w:val="001225F3"/>
    <w:rsid w:val="00184060"/>
    <w:rsid w:val="00194573"/>
    <w:rsid w:val="00202276"/>
    <w:rsid w:val="002118AB"/>
    <w:rsid w:val="00211BCD"/>
    <w:rsid w:val="00217524"/>
    <w:rsid w:val="00220EA1"/>
    <w:rsid w:val="0022315D"/>
    <w:rsid w:val="00245719"/>
    <w:rsid w:val="00250D35"/>
    <w:rsid w:val="003001AC"/>
    <w:rsid w:val="00317890"/>
    <w:rsid w:val="00323C2F"/>
    <w:rsid w:val="003511AA"/>
    <w:rsid w:val="0037295D"/>
    <w:rsid w:val="00386147"/>
    <w:rsid w:val="00407191"/>
    <w:rsid w:val="004149D1"/>
    <w:rsid w:val="004410ED"/>
    <w:rsid w:val="004B0732"/>
    <w:rsid w:val="004D4912"/>
    <w:rsid w:val="004F278B"/>
    <w:rsid w:val="004F553C"/>
    <w:rsid w:val="00514124"/>
    <w:rsid w:val="0052189D"/>
    <w:rsid w:val="0053199A"/>
    <w:rsid w:val="0053226E"/>
    <w:rsid w:val="0053514E"/>
    <w:rsid w:val="005631B7"/>
    <w:rsid w:val="005766AE"/>
    <w:rsid w:val="0058718F"/>
    <w:rsid w:val="005A6908"/>
    <w:rsid w:val="005B4482"/>
    <w:rsid w:val="005E4101"/>
    <w:rsid w:val="005E61E7"/>
    <w:rsid w:val="0060696C"/>
    <w:rsid w:val="00627F77"/>
    <w:rsid w:val="006350BC"/>
    <w:rsid w:val="006452B2"/>
    <w:rsid w:val="006579B9"/>
    <w:rsid w:val="006614D5"/>
    <w:rsid w:val="00682E11"/>
    <w:rsid w:val="006A16DF"/>
    <w:rsid w:val="006A7552"/>
    <w:rsid w:val="006C7E69"/>
    <w:rsid w:val="006D40D7"/>
    <w:rsid w:val="006E3604"/>
    <w:rsid w:val="00713F6A"/>
    <w:rsid w:val="00715F0B"/>
    <w:rsid w:val="00721089"/>
    <w:rsid w:val="00754873"/>
    <w:rsid w:val="00776292"/>
    <w:rsid w:val="0078281B"/>
    <w:rsid w:val="007C0106"/>
    <w:rsid w:val="008853EC"/>
    <w:rsid w:val="00897403"/>
    <w:rsid w:val="008D71A5"/>
    <w:rsid w:val="00921060"/>
    <w:rsid w:val="009A48A7"/>
    <w:rsid w:val="009B5663"/>
    <w:rsid w:val="009B59AA"/>
    <w:rsid w:val="00A33F3F"/>
    <w:rsid w:val="00A35EA1"/>
    <w:rsid w:val="00A46F96"/>
    <w:rsid w:val="00A61186"/>
    <w:rsid w:val="00A7207F"/>
    <w:rsid w:val="00A76B08"/>
    <w:rsid w:val="00AA3D89"/>
    <w:rsid w:val="00AC3081"/>
    <w:rsid w:val="00AF095E"/>
    <w:rsid w:val="00B35238"/>
    <w:rsid w:val="00B50ADE"/>
    <w:rsid w:val="00B65D70"/>
    <w:rsid w:val="00B76DDE"/>
    <w:rsid w:val="00B9057F"/>
    <w:rsid w:val="00BE0C76"/>
    <w:rsid w:val="00C93E95"/>
    <w:rsid w:val="00C969F0"/>
    <w:rsid w:val="00CB2AD9"/>
    <w:rsid w:val="00CC26F2"/>
    <w:rsid w:val="00CD612B"/>
    <w:rsid w:val="00CF26A3"/>
    <w:rsid w:val="00CF2D89"/>
    <w:rsid w:val="00D161A3"/>
    <w:rsid w:val="00D31543"/>
    <w:rsid w:val="00D41727"/>
    <w:rsid w:val="00D57B9A"/>
    <w:rsid w:val="00D74286"/>
    <w:rsid w:val="00D91FC8"/>
    <w:rsid w:val="00DC2A0D"/>
    <w:rsid w:val="00DE45D2"/>
    <w:rsid w:val="00DF1FA2"/>
    <w:rsid w:val="00DF766B"/>
    <w:rsid w:val="00E240D6"/>
    <w:rsid w:val="00E26809"/>
    <w:rsid w:val="00E3450B"/>
    <w:rsid w:val="00E7036B"/>
    <w:rsid w:val="00E865CB"/>
    <w:rsid w:val="00E91284"/>
    <w:rsid w:val="00EB3F8D"/>
    <w:rsid w:val="00EC0908"/>
    <w:rsid w:val="00F05B68"/>
    <w:rsid w:val="00F54D1B"/>
    <w:rsid w:val="00F75DB1"/>
    <w:rsid w:val="00FB1744"/>
    <w:rsid w:val="00FC771B"/>
    <w:rsid w:val="00FD55EE"/>
    <w:rsid w:val="00FE6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BA1CD81"/>
  <w15:docId w15:val="{0D33BA8B-1447-4E20-ABE6-C7FAB0A74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val="hr-HR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Zadanifontodlomka1">
    <w:name w:val="Zadani font odlomka1"/>
  </w:style>
  <w:style w:type="character" w:customStyle="1" w:styleId="ZaglavljeChar">
    <w:name w:val="Zaglavlje Char"/>
    <w:rPr>
      <w:rFonts w:cs="Times New Roman"/>
    </w:rPr>
  </w:style>
  <w:style w:type="character" w:customStyle="1" w:styleId="PodnojeChar">
    <w:name w:val="Podnožje Char"/>
    <w:uiPriority w:val="99"/>
    <w:rPr>
      <w:rFonts w:cs="Times New Roman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Odlomakpopisa1">
    <w:name w:val="Odlomak popisa1"/>
    <w:basedOn w:val="Normal"/>
    <w:pPr>
      <w:ind w:left="720"/>
      <w:contextualSpacing/>
    </w:pPr>
  </w:style>
  <w:style w:type="paragraph" w:styleId="Header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paragraph" w:styleId="Footer">
    <w:name w:val="footer"/>
    <w:basedOn w:val="Normal"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Default">
    <w:name w:val="Default"/>
    <w:rsid w:val="005631B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hr-HR" w:eastAsia="hr-HR"/>
    </w:rPr>
  </w:style>
  <w:style w:type="character" w:styleId="Hyperlink">
    <w:name w:val="Hyperlink"/>
    <w:basedOn w:val="DefaultParagraphFont"/>
    <w:uiPriority w:val="99"/>
    <w:unhideWhenUsed/>
    <w:rsid w:val="000F7638"/>
    <w:rPr>
      <w:color w:val="0563C1" w:themeColor="hyperlink"/>
      <w:u w:val="single"/>
    </w:rPr>
  </w:style>
  <w:style w:type="character" w:customStyle="1" w:styleId="Nerijeenospominjanje1">
    <w:name w:val="Neriješeno spominjanje1"/>
    <w:basedOn w:val="DefaultParagraphFont"/>
    <w:uiPriority w:val="99"/>
    <w:semiHidden/>
    <w:unhideWhenUsed/>
    <w:rsid w:val="000F7638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0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908"/>
    <w:rPr>
      <w:rFonts w:ascii="Tahoma" w:hAnsi="Tahoma" w:cs="Tahoma"/>
      <w:sz w:val="16"/>
      <w:szCs w:val="16"/>
      <w:lang w:val="hr-HR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286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F6668F6C0752409C097EAFDEAF00EF" ma:contentTypeVersion="38" ma:contentTypeDescription="Create a new document." ma:contentTypeScope="" ma:versionID="3d08a3a9ba5f35b3a662ea78310f3928">
  <xsd:schema xmlns:xsd="http://www.w3.org/2001/XMLSchema" xmlns:xs="http://www.w3.org/2001/XMLSchema" xmlns:p="http://schemas.microsoft.com/office/2006/metadata/properties" xmlns:ns3="8589d200-6f6a-4445-8249-ade3cabd9316" xmlns:ns4="e96cacfe-a300-48ca-bb3e-4fda6adf61a8" targetNamespace="http://schemas.microsoft.com/office/2006/metadata/properties" ma:root="true" ma:fieldsID="f6dc7f1906631e2184791ab4d919a6b9" ns3:_="" ns4:_="">
    <xsd:import namespace="8589d200-6f6a-4445-8249-ade3cabd9316"/>
    <xsd:import namespace="e96cacfe-a300-48ca-bb3e-4fda6adf61a8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SearchProperties" minOccurs="0"/>
                <xsd:element ref="ns3:_activity" minOccurs="0"/>
                <xsd:element ref="ns3:MediaServiceObjectDetectorVersions" minOccurs="0"/>
                <xsd:element ref="ns3:MediaLengthInSecond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89d200-6f6a-4445-8249-ade3cabd9316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1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22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3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5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3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5" nillable="true" ma:displayName="Tags" ma:internalName="MediaServiceAutoTags" ma:readOnly="true">
      <xsd:simpleType>
        <xsd:restriction base="dms:Text"/>
      </xsd:simpleType>
    </xsd:element>
    <xsd:element name="MediaServiceGenerationTime" ma:index="3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3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40" nillable="true" ma:displayName="Location" ma:internalName="MediaServiceLocation" ma:readOnly="true">
      <xsd:simpleType>
        <xsd:restriction base="dms:Text"/>
      </xsd:simpleType>
    </xsd:element>
    <xsd:element name="MediaServiceSearchProperties" ma:index="4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42" nillable="true" ma:displayName="_activity" ma:hidden="true" ma:internalName="_activity">
      <xsd:simpleType>
        <xsd:restriction base="dms:Note"/>
      </xsd:simpleType>
    </xsd:element>
    <xsd:element name="MediaServiceObjectDetectorVersions" ma:index="4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4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ystemTags" ma:index="45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6cacfe-a300-48ca-bb3e-4fda6adf61a8" elementFormDefault="qualified">
    <xsd:import namespace="http://schemas.microsoft.com/office/2006/documentManagement/types"/>
    <xsd:import namespace="http://schemas.microsoft.com/office/infopath/2007/PartnerControls"/>
    <xsd:element name="SharedWithUsers" ma:index="2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3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Teachers xmlns="8589d200-6f6a-4445-8249-ade3cabd9316" xsi:nil="true"/>
    <IsNotebookLocked xmlns="8589d200-6f6a-4445-8249-ade3cabd9316" xsi:nil="true"/>
    <DefaultSectionNames xmlns="8589d200-6f6a-4445-8249-ade3cabd9316" xsi:nil="true"/>
    <Templates xmlns="8589d200-6f6a-4445-8249-ade3cabd9316" xsi:nil="true"/>
    <FolderType xmlns="8589d200-6f6a-4445-8249-ade3cabd9316" xsi:nil="true"/>
    <Math_Settings xmlns="8589d200-6f6a-4445-8249-ade3cabd9316" xsi:nil="true"/>
    <Owner xmlns="8589d200-6f6a-4445-8249-ade3cabd9316">
      <UserInfo>
        <DisplayName/>
        <AccountId xsi:nil="true"/>
        <AccountType/>
      </UserInfo>
    </Owner>
    <Students xmlns="8589d200-6f6a-4445-8249-ade3cabd9316">
      <UserInfo>
        <DisplayName/>
        <AccountId xsi:nil="true"/>
        <AccountType/>
      </UserInfo>
    </Students>
    <Student_Groups xmlns="8589d200-6f6a-4445-8249-ade3cabd9316">
      <UserInfo>
        <DisplayName/>
        <AccountId xsi:nil="true"/>
        <AccountType/>
      </UserInfo>
    </Student_Groups>
    <AppVersion xmlns="8589d200-6f6a-4445-8249-ade3cabd9316" xsi:nil="true"/>
    <LMS_Mappings xmlns="8589d200-6f6a-4445-8249-ade3cabd9316" xsi:nil="true"/>
    <Has_Teacher_Only_SectionGroup xmlns="8589d200-6f6a-4445-8249-ade3cabd9316" xsi:nil="true"/>
    <NotebookType xmlns="8589d200-6f6a-4445-8249-ade3cabd9316" xsi:nil="true"/>
    <Distribution_Groups xmlns="8589d200-6f6a-4445-8249-ade3cabd9316" xsi:nil="true"/>
    <Teachers xmlns="8589d200-6f6a-4445-8249-ade3cabd9316">
      <UserInfo>
        <DisplayName/>
        <AccountId xsi:nil="true"/>
        <AccountType/>
      </UserInfo>
    </Teachers>
    <TeamsChannelId xmlns="8589d200-6f6a-4445-8249-ade3cabd9316" xsi:nil="true"/>
    <Invited_Students xmlns="8589d200-6f6a-4445-8249-ade3cabd9316" xsi:nil="true"/>
    <Is_Collaboration_Space_Locked xmlns="8589d200-6f6a-4445-8249-ade3cabd9316" xsi:nil="true"/>
    <_activity xmlns="8589d200-6f6a-4445-8249-ade3cabd9316" xsi:nil="true"/>
    <Self_Registration_Enabled xmlns="8589d200-6f6a-4445-8249-ade3cabd9316" xsi:nil="true"/>
    <CultureName xmlns="8589d200-6f6a-4445-8249-ade3cabd9316" xsi:nil="true"/>
  </documentManagement>
</p:properties>
</file>

<file path=customXml/itemProps1.xml><?xml version="1.0" encoding="utf-8"?>
<ds:datastoreItem xmlns:ds="http://schemas.openxmlformats.org/officeDocument/2006/customXml" ds:itemID="{AAC48891-3E76-4A2D-B7B7-29004A695B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89d200-6f6a-4445-8249-ade3cabd9316"/>
    <ds:schemaRef ds:uri="e96cacfe-a300-48ca-bb3e-4fda6adf61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0D3C71-6541-4C34-A41F-23E06208EB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A30455-5284-4DFC-AD55-2516193CAE31}">
  <ds:schemaRefs>
    <ds:schemaRef ds:uri="8589d200-6f6a-4445-8249-ade3cabd9316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dcmitype/"/>
    <ds:schemaRef ds:uri="e96cacfe-a300-48ca-bb3e-4fda6adf61a8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812</Words>
  <Characters>4629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OBRAZAC POZIVA ZA ORGANIZACIJU VIŠEDNEVNE IZVANUČIONIČKE NASTAVE</vt:lpstr>
      <vt:lpstr>OBRAZAC POZIVA ZA ORGANIZACIJU VIŠEDNEVNE IZVANUČIONIČKE NASTAVE</vt:lpstr>
    </vt:vector>
  </TitlesOfParts>
  <Company/>
  <LinksUpToDate>false</LinksUpToDate>
  <CharactersWithSpaces>5431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POZIVA ZA ORGANIZACIJU VIŠEDNEVNE IZVANUČIONIČKE NASTAVE</dc:title>
  <dc:creator>Dario Mijač</dc:creator>
  <cp:lastModifiedBy>Jelena Ivaci</cp:lastModifiedBy>
  <cp:revision>2</cp:revision>
  <cp:lastPrinted>2023-02-08T16:40:00Z</cp:lastPrinted>
  <dcterms:created xsi:type="dcterms:W3CDTF">2024-01-18T14:21:00Z</dcterms:created>
  <dcterms:modified xsi:type="dcterms:W3CDTF">2024-01-18T14:21:00Z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0x01010016F6668F6C0752409C097EAFDEAF00EF</vt:lpwstr>
  </property>
</Properties>
</file>